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823A" w14:textId="77777777" w:rsidR="00741FFC" w:rsidRPr="000718A9" w:rsidRDefault="00741FFC" w:rsidP="00741FFC">
      <w:pPr>
        <w:pStyle w:val="Div"/>
        <w:jc w:val="both"/>
        <w:rPr>
          <w:rFonts w:ascii="Calibri" w:hAnsi="Calibri" w:cs="Calibri"/>
          <w:sz w:val="22"/>
          <w:szCs w:val="22"/>
          <w:lang w:val="en-NZ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[Your name]</w:t>
      </w:r>
    </w:p>
    <w:p w14:paraId="3F0FD984" w14:textId="77777777" w:rsidR="00741FFC" w:rsidRPr="000718A9" w:rsidRDefault="00741FFC" w:rsidP="00741FFC">
      <w:pPr>
        <w:pStyle w:val="Div"/>
        <w:jc w:val="both"/>
        <w:rPr>
          <w:rFonts w:ascii="Calibri" w:hAnsi="Calibri" w:cs="Calibri"/>
          <w:sz w:val="22"/>
          <w:szCs w:val="22"/>
          <w:lang w:val="en-NZ"/>
        </w:rPr>
      </w:pPr>
      <w:r>
        <w:rPr>
          <w:rFonts w:ascii="Calibri" w:hAnsi="Calibri" w:cs="Calibri"/>
          <w:sz w:val="22"/>
          <w:szCs w:val="22"/>
          <w:lang w:val="en-NZ"/>
        </w:rPr>
        <w:t>[</w:t>
      </w:r>
      <w:r w:rsidRPr="00741FFC">
        <w:rPr>
          <w:rFonts w:ascii="Calibri" w:hAnsi="Calibri" w:cs="Calibri"/>
          <w:sz w:val="22"/>
          <w:szCs w:val="22"/>
          <w:lang w:val="en-NZ"/>
        </w:rPr>
        <w:t xml:space="preserve">Your </w:t>
      </w:r>
      <w:r>
        <w:rPr>
          <w:rFonts w:ascii="Calibri" w:hAnsi="Calibri" w:cs="Calibri"/>
          <w:sz w:val="22"/>
          <w:szCs w:val="22"/>
          <w:lang w:val="en-NZ"/>
        </w:rPr>
        <w:t>a</w:t>
      </w:r>
      <w:r w:rsidR="002D6737" w:rsidRPr="000718A9">
        <w:rPr>
          <w:rFonts w:ascii="Calibri" w:hAnsi="Calibri" w:cs="Calibri"/>
          <w:sz w:val="22"/>
          <w:szCs w:val="22"/>
        </w:rPr>
        <w:t>ddress</w:t>
      </w:r>
      <w:r w:rsidRPr="000718A9">
        <w:rPr>
          <w:rFonts w:ascii="Calibri" w:hAnsi="Calibri" w:cs="Calibri"/>
          <w:sz w:val="22"/>
          <w:szCs w:val="22"/>
          <w:lang w:val="en-NZ"/>
        </w:rPr>
        <w:t>]</w:t>
      </w:r>
    </w:p>
    <w:p w14:paraId="5E186CE6" w14:textId="77777777" w:rsidR="002D6737" w:rsidRPr="000718A9" w:rsidRDefault="00741FFC" w:rsidP="00741FFC">
      <w:pPr>
        <w:pStyle w:val="Div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[</w:t>
      </w:r>
      <w:r w:rsidRPr="00741FFC">
        <w:rPr>
          <w:rFonts w:ascii="Calibri" w:hAnsi="Calibri" w:cs="Calibri"/>
          <w:sz w:val="22"/>
          <w:szCs w:val="22"/>
          <w:lang w:val="en-NZ"/>
        </w:rPr>
        <w:t xml:space="preserve">Your </w:t>
      </w:r>
      <w:r>
        <w:rPr>
          <w:rFonts w:ascii="Calibri" w:hAnsi="Calibri" w:cs="Calibri"/>
          <w:sz w:val="22"/>
          <w:szCs w:val="22"/>
          <w:lang w:val="en-NZ"/>
        </w:rPr>
        <w:t>e</w:t>
      </w:r>
      <w:r w:rsidR="002D6737" w:rsidRPr="000718A9">
        <w:rPr>
          <w:rFonts w:ascii="Calibri" w:hAnsi="Calibri" w:cs="Calibri"/>
          <w:sz w:val="22"/>
          <w:szCs w:val="22"/>
        </w:rPr>
        <w:t>mail</w:t>
      </w:r>
      <w:r w:rsidRPr="000718A9">
        <w:rPr>
          <w:rFonts w:ascii="Calibri" w:hAnsi="Calibri" w:cs="Calibri"/>
          <w:sz w:val="22"/>
          <w:szCs w:val="22"/>
          <w:lang w:val="en-NZ"/>
        </w:rPr>
        <w:t>]</w:t>
      </w:r>
      <w:r w:rsidR="002D6737" w:rsidRPr="000718A9">
        <w:rPr>
          <w:rFonts w:ascii="Calibri" w:hAnsi="Calibri" w:cs="Calibri"/>
          <w:sz w:val="22"/>
          <w:szCs w:val="22"/>
        </w:rPr>
        <w:t xml:space="preserve"> </w:t>
      </w:r>
    </w:p>
    <w:p w14:paraId="6A16AC7D" w14:textId="77777777" w:rsidR="00741FFC" w:rsidRPr="000718A9" w:rsidRDefault="00741FFC" w:rsidP="00741FFC">
      <w:pPr>
        <w:ind w:left="14"/>
        <w:jc w:val="both"/>
        <w:rPr>
          <w:rFonts w:ascii="Calibri" w:hAnsi="Calibri" w:cs="Calibri"/>
          <w:sz w:val="22"/>
          <w:szCs w:val="22"/>
          <w:lang w:val="en-NZ"/>
        </w:rPr>
      </w:pPr>
    </w:p>
    <w:p w14:paraId="02E417B2" w14:textId="77777777" w:rsidR="002D6737" w:rsidRPr="000718A9" w:rsidRDefault="002D6737" w:rsidP="00741FFC">
      <w:pPr>
        <w:ind w:left="14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sz w:val="22"/>
          <w:szCs w:val="22"/>
        </w:rPr>
        <w:t xml:space="preserve">[Date] </w:t>
      </w:r>
    </w:p>
    <w:p w14:paraId="036DCACE" w14:textId="77777777" w:rsidR="00741FFC" w:rsidRPr="000718A9" w:rsidRDefault="00741FFC" w:rsidP="00741FFC">
      <w:pPr>
        <w:ind w:left="14" w:right="5990"/>
        <w:jc w:val="both"/>
        <w:rPr>
          <w:rFonts w:ascii="Calibri" w:hAnsi="Calibri" w:cs="Calibri"/>
          <w:sz w:val="22"/>
          <w:szCs w:val="22"/>
          <w:lang w:val="en-NZ"/>
        </w:rPr>
      </w:pPr>
    </w:p>
    <w:p w14:paraId="2609EABA" w14:textId="77777777" w:rsidR="002D6737" w:rsidRPr="000718A9" w:rsidRDefault="002D6737" w:rsidP="00741FFC">
      <w:pPr>
        <w:ind w:left="14" w:right="5990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sz w:val="22"/>
          <w:szCs w:val="22"/>
        </w:rPr>
        <w:t>[Employer</w:t>
      </w:r>
      <w:r w:rsidR="0004348E" w:rsidRPr="000718A9">
        <w:rPr>
          <w:rFonts w:ascii="Calibri" w:hAnsi="Calibri" w:cs="Calibri"/>
          <w:sz w:val="22"/>
          <w:szCs w:val="22"/>
        </w:rPr>
        <w:t>’</w:t>
      </w:r>
      <w:r w:rsidRPr="000718A9">
        <w:rPr>
          <w:rFonts w:ascii="Calibri" w:hAnsi="Calibri" w:cs="Calibri"/>
          <w:sz w:val="22"/>
          <w:szCs w:val="22"/>
        </w:rPr>
        <w:t xml:space="preserve">s Name] </w:t>
      </w:r>
    </w:p>
    <w:p w14:paraId="657E9A48" w14:textId="77777777" w:rsidR="002D6737" w:rsidRPr="000718A9" w:rsidRDefault="002D6737" w:rsidP="00741FFC">
      <w:pPr>
        <w:ind w:left="14" w:right="5990"/>
        <w:jc w:val="both"/>
        <w:rPr>
          <w:rFonts w:ascii="Calibri" w:hAnsi="Calibri" w:cs="Calibri"/>
          <w:sz w:val="22"/>
          <w:szCs w:val="22"/>
          <w:lang w:val="en-NZ"/>
        </w:rPr>
      </w:pPr>
      <w:r w:rsidRPr="000718A9">
        <w:rPr>
          <w:rFonts w:ascii="Calibri" w:hAnsi="Calibri" w:cs="Calibri"/>
          <w:sz w:val="22"/>
          <w:szCs w:val="22"/>
        </w:rPr>
        <w:t>[Employer</w:t>
      </w:r>
      <w:r w:rsidR="0004348E" w:rsidRPr="000718A9">
        <w:rPr>
          <w:rFonts w:ascii="Calibri" w:hAnsi="Calibri" w:cs="Calibri"/>
          <w:sz w:val="22"/>
          <w:szCs w:val="22"/>
        </w:rPr>
        <w:t>’</w:t>
      </w:r>
      <w:r w:rsidRPr="000718A9">
        <w:rPr>
          <w:rFonts w:ascii="Calibri" w:hAnsi="Calibri" w:cs="Calibri"/>
          <w:sz w:val="22"/>
          <w:szCs w:val="22"/>
        </w:rPr>
        <w:t xml:space="preserve">s Address] </w:t>
      </w:r>
    </w:p>
    <w:p w14:paraId="44F19A01" w14:textId="77777777" w:rsidR="00ED110D" w:rsidRPr="000718A9" w:rsidRDefault="00ED110D" w:rsidP="00741FFC">
      <w:pPr>
        <w:ind w:left="14" w:right="5990"/>
        <w:jc w:val="both"/>
        <w:rPr>
          <w:rFonts w:ascii="Calibri" w:hAnsi="Calibri" w:cs="Calibri"/>
          <w:sz w:val="22"/>
          <w:szCs w:val="22"/>
          <w:lang w:val="en-NZ"/>
        </w:rPr>
      </w:pPr>
    </w:p>
    <w:p w14:paraId="03ADF26E" w14:textId="77777777" w:rsidR="00A54998" w:rsidRPr="000718A9" w:rsidRDefault="00A54998" w:rsidP="00741FFC">
      <w:pPr>
        <w:ind w:left="14"/>
        <w:jc w:val="both"/>
        <w:rPr>
          <w:rFonts w:ascii="Calibri" w:hAnsi="Calibri" w:cs="Calibri"/>
          <w:sz w:val="22"/>
          <w:szCs w:val="22"/>
          <w:lang w:val="en-NZ"/>
        </w:rPr>
      </w:pPr>
    </w:p>
    <w:p w14:paraId="433A262D" w14:textId="77777777" w:rsidR="002D6737" w:rsidRPr="000718A9" w:rsidRDefault="002D6737" w:rsidP="00A54998">
      <w:pPr>
        <w:spacing w:after="280" w:afterAutospacing="1"/>
        <w:ind w:left="14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sz w:val="22"/>
          <w:szCs w:val="22"/>
        </w:rPr>
        <w:t>Dear [Employer</w:t>
      </w:r>
      <w:r w:rsidR="0004348E" w:rsidRPr="000718A9">
        <w:rPr>
          <w:rFonts w:ascii="Calibri" w:hAnsi="Calibri" w:cs="Calibri"/>
          <w:sz w:val="22"/>
          <w:szCs w:val="22"/>
        </w:rPr>
        <w:t>’</w:t>
      </w:r>
      <w:r w:rsidRPr="000718A9">
        <w:rPr>
          <w:rFonts w:ascii="Calibri" w:hAnsi="Calibri" w:cs="Calibri"/>
          <w:sz w:val="22"/>
          <w:szCs w:val="22"/>
        </w:rPr>
        <w:t xml:space="preserve">s name], </w:t>
      </w:r>
    </w:p>
    <w:p w14:paraId="28D75960" w14:textId="77777777" w:rsidR="002D6737" w:rsidRPr="000718A9" w:rsidRDefault="002D6737" w:rsidP="00A54998">
      <w:pPr>
        <w:spacing w:after="280" w:afterAutospacing="1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b/>
          <w:sz w:val="22"/>
          <w:szCs w:val="22"/>
        </w:rPr>
        <w:t>RE: Personal Grievance</w:t>
      </w:r>
      <w:r w:rsidRPr="000718A9">
        <w:rPr>
          <w:rFonts w:ascii="Calibri" w:hAnsi="Calibri" w:cs="Calibri"/>
          <w:sz w:val="22"/>
          <w:szCs w:val="22"/>
        </w:rPr>
        <w:t xml:space="preserve"> </w:t>
      </w:r>
    </w:p>
    <w:p w14:paraId="688C8739" w14:textId="77777777" w:rsidR="002D6737" w:rsidRPr="000718A9" w:rsidRDefault="00E230D7" w:rsidP="00A54998">
      <w:pPr>
        <w:spacing w:after="280" w:afterAutospacing="1"/>
        <w:ind w:left="14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I am raising</w:t>
      </w:r>
      <w:r w:rsidR="002D6737" w:rsidRPr="000718A9">
        <w:rPr>
          <w:rFonts w:ascii="Calibri" w:hAnsi="Calibri" w:cs="Calibri"/>
          <w:sz w:val="22"/>
          <w:szCs w:val="22"/>
        </w:rPr>
        <w:t xml:space="preserve"> a personal grievance for [</w:t>
      </w:r>
      <w:r w:rsidR="00741FFC" w:rsidRPr="000718A9">
        <w:rPr>
          <w:rFonts w:ascii="Calibri" w:hAnsi="Calibri" w:cs="Calibri"/>
          <w:sz w:val="22"/>
          <w:szCs w:val="22"/>
          <w:lang w:val="en-NZ"/>
        </w:rPr>
        <w:t>u</w:t>
      </w:r>
      <w:r w:rsidRPr="000718A9">
        <w:rPr>
          <w:rFonts w:ascii="Calibri" w:hAnsi="Calibri" w:cs="Calibri"/>
          <w:sz w:val="22"/>
          <w:szCs w:val="22"/>
          <w:lang w:val="en-NZ"/>
        </w:rPr>
        <w:t>njustified dismissal/unjustified disadvantage/sexual or racial harassment/other</w:t>
      </w:r>
      <w:r w:rsidR="002D6737" w:rsidRPr="000718A9">
        <w:rPr>
          <w:rFonts w:ascii="Calibri" w:hAnsi="Calibri" w:cs="Calibri"/>
          <w:sz w:val="22"/>
          <w:szCs w:val="22"/>
        </w:rPr>
        <w:t xml:space="preserve"> or </w:t>
      </w:r>
      <w:r w:rsidR="0004348E" w:rsidRPr="000718A9">
        <w:rPr>
          <w:rFonts w:ascii="Calibri" w:hAnsi="Calibri" w:cs="Calibri"/>
          <w:sz w:val="22"/>
          <w:szCs w:val="22"/>
          <w:lang w:val="en-NZ"/>
        </w:rPr>
        <w:t>“</w:t>
      </w:r>
      <w:r w:rsidR="002D6737" w:rsidRPr="000718A9">
        <w:rPr>
          <w:rFonts w:ascii="Calibri" w:hAnsi="Calibri" w:cs="Calibri"/>
          <w:sz w:val="22"/>
          <w:szCs w:val="22"/>
        </w:rPr>
        <w:t>an employment relationship problem</w:t>
      </w:r>
      <w:r w:rsidR="0004348E" w:rsidRPr="000718A9">
        <w:rPr>
          <w:rFonts w:ascii="Calibri" w:hAnsi="Calibri" w:cs="Calibri"/>
          <w:sz w:val="22"/>
          <w:szCs w:val="22"/>
          <w:lang w:val="en-NZ"/>
        </w:rPr>
        <w:t>”</w:t>
      </w:r>
      <w:r w:rsidR="002D6737" w:rsidRPr="000718A9">
        <w:rPr>
          <w:rFonts w:ascii="Calibri" w:hAnsi="Calibri" w:cs="Calibri"/>
          <w:sz w:val="22"/>
          <w:szCs w:val="22"/>
        </w:rPr>
        <w:t xml:space="preserve"> (if the grievance does not fit within a specific category)</w:t>
      </w:r>
      <w:r w:rsidR="00741FFC" w:rsidRPr="000718A9">
        <w:rPr>
          <w:rFonts w:ascii="Calibri" w:hAnsi="Calibri" w:cs="Calibri"/>
          <w:sz w:val="22"/>
          <w:szCs w:val="22"/>
          <w:lang w:val="en-NZ"/>
        </w:rPr>
        <w:t>]</w:t>
      </w:r>
      <w:r w:rsidR="002D6737" w:rsidRPr="000718A9">
        <w:rPr>
          <w:rFonts w:ascii="Calibri" w:hAnsi="Calibri" w:cs="Calibri"/>
          <w:sz w:val="22"/>
          <w:szCs w:val="22"/>
        </w:rPr>
        <w:t xml:space="preserve">. </w:t>
      </w:r>
    </w:p>
    <w:p w14:paraId="722C7D41" w14:textId="77777777" w:rsidR="002D6737" w:rsidRPr="000718A9" w:rsidRDefault="002D6737" w:rsidP="00A54998">
      <w:pPr>
        <w:spacing w:after="280" w:afterAutospacing="1"/>
        <w:ind w:left="14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b/>
          <w:sz w:val="22"/>
          <w:szCs w:val="22"/>
        </w:rPr>
        <w:t>Background</w:t>
      </w:r>
      <w:r w:rsidRPr="000718A9">
        <w:rPr>
          <w:rFonts w:ascii="Calibri" w:hAnsi="Calibri" w:cs="Calibri"/>
          <w:sz w:val="22"/>
          <w:szCs w:val="22"/>
        </w:rPr>
        <w:t xml:space="preserve"> </w:t>
      </w:r>
    </w:p>
    <w:p w14:paraId="2FCE27DE" w14:textId="77777777" w:rsidR="002D6737" w:rsidRPr="00AF2E24" w:rsidRDefault="002D6737" w:rsidP="00A54998">
      <w:pPr>
        <w:spacing w:after="280" w:afterAutospacing="1"/>
        <w:ind w:left="14"/>
        <w:jc w:val="both"/>
        <w:rPr>
          <w:rFonts w:ascii="Calibri" w:hAnsi="Calibri" w:cs="Calibri"/>
          <w:sz w:val="22"/>
          <w:szCs w:val="22"/>
          <w:lang w:val="en-NZ"/>
        </w:rPr>
      </w:pPr>
      <w:r w:rsidRPr="000718A9">
        <w:rPr>
          <w:rFonts w:ascii="Calibri" w:hAnsi="Calibri" w:cs="Calibri"/>
          <w:sz w:val="22"/>
          <w:szCs w:val="22"/>
        </w:rPr>
        <w:t>[</w:t>
      </w:r>
      <w:r w:rsidR="0004348E" w:rsidRPr="000718A9">
        <w:rPr>
          <w:rFonts w:ascii="Calibri" w:hAnsi="Calibri" w:cs="Calibri"/>
          <w:sz w:val="22"/>
          <w:szCs w:val="22"/>
          <w:lang w:val="en-NZ"/>
        </w:rPr>
        <w:t>O</w:t>
      </w:r>
      <w:r w:rsidRPr="000718A9">
        <w:rPr>
          <w:rFonts w:ascii="Calibri" w:hAnsi="Calibri" w:cs="Calibri"/>
          <w:sz w:val="22"/>
          <w:szCs w:val="22"/>
        </w:rPr>
        <w:t>utline the facts of what has happened</w:t>
      </w:r>
      <w:r w:rsidR="00741FFC" w:rsidRPr="000718A9">
        <w:rPr>
          <w:rFonts w:ascii="Calibri" w:hAnsi="Calibri" w:cs="Calibri"/>
          <w:sz w:val="22"/>
          <w:szCs w:val="22"/>
          <w:lang w:val="en-NZ"/>
        </w:rPr>
        <w:t>:</w:t>
      </w:r>
      <w:r w:rsidRPr="000718A9">
        <w:rPr>
          <w:rFonts w:ascii="Calibri" w:hAnsi="Calibri" w:cs="Calibri"/>
          <w:sz w:val="22"/>
          <w:szCs w:val="22"/>
        </w:rPr>
        <w:t xml:space="preserve"> try to keep </w:t>
      </w:r>
      <w:r w:rsidR="0004348E" w:rsidRPr="000718A9">
        <w:rPr>
          <w:rFonts w:ascii="Calibri" w:hAnsi="Calibri" w:cs="Calibri"/>
          <w:sz w:val="22"/>
          <w:szCs w:val="22"/>
          <w:lang w:val="en-NZ"/>
        </w:rPr>
        <w:t>this</w:t>
      </w:r>
      <w:r w:rsidRPr="000718A9">
        <w:rPr>
          <w:rFonts w:ascii="Calibri" w:hAnsi="Calibri" w:cs="Calibri"/>
          <w:sz w:val="22"/>
          <w:szCs w:val="22"/>
        </w:rPr>
        <w:t xml:space="preserve"> separate from the law</w:t>
      </w:r>
      <w:r w:rsidR="00E13499">
        <w:rPr>
          <w:rFonts w:ascii="Calibri" w:hAnsi="Calibri" w:cs="Calibri"/>
          <w:sz w:val="22"/>
          <w:szCs w:val="22"/>
          <w:lang w:val="en-NZ"/>
        </w:rPr>
        <w:t>:</w:t>
      </w:r>
    </w:p>
    <w:p w14:paraId="12DC2FDD" w14:textId="77777777" w:rsidR="00E230D7" w:rsidRPr="000718A9" w:rsidRDefault="00E230D7" w:rsidP="00A54998">
      <w:pPr>
        <w:numPr>
          <w:ilvl w:val="0"/>
          <w:numId w:val="6"/>
        </w:numPr>
        <w:spacing w:after="280" w:afterAutospacing="1"/>
        <w:jc w:val="both"/>
        <w:rPr>
          <w:rFonts w:ascii="Calibri" w:hAnsi="Calibri" w:cs="Calibri"/>
          <w:sz w:val="22"/>
          <w:szCs w:val="22"/>
          <w:lang w:val="en-NZ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When did it all start?</w:t>
      </w:r>
    </w:p>
    <w:p w14:paraId="2424FE50" w14:textId="3AE184E5" w:rsidR="00E230D7" w:rsidRDefault="00E230D7" w:rsidP="00A54998">
      <w:pPr>
        <w:numPr>
          <w:ilvl w:val="0"/>
          <w:numId w:val="6"/>
        </w:numPr>
        <w:spacing w:after="280" w:afterAutospacing="1"/>
        <w:jc w:val="both"/>
        <w:rPr>
          <w:rFonts w:ascii="Calibri" w:hAnsi="Calibri" w:cs="Calibri"/>
          <w:sz w:val="22"/>
          <w:szCs w:val="22"/>
          <w:lang w:val="en-NZ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What happened?</w:t>
      </w:r>
    </w:p>
    <w:p w14:paraId="78B419EF" w14:textId="313331FF" w:rsidR="00DD3F04" w:rsidRPr="00DD3F04" w:rsidRDefault="00DD3F04" w:rsidP="00DD3F04">
      <w:pPr>
        <w:numPr>
          <w:ilvl w:val="0"/>
          <w:numId w:val="6"/>
        </w:numPr>
        <w:spacing w:after="280" w:afterAutospacing="1"/>
        <w:jc w:val="both"/>
        <w:rPr>
          <w:rFonts w:ascii="Calibri" w:hAnsi="Calibri" w:cs="Calibri"/>
          <w:sz w:val="22"/>
          <w:szCs w:val="22"/>
          <w:lang w:val="en-NZ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Who was involved?</w:t>
      </w:r>
    </w:p>
    <w:p w14:paraId="3A3D126A" w14:textId="77777777" w:rsidR="00E230D7" w:rsidRPr="000718A9" w:rsidRDefault="00E230D7" w:rsidP="00A54998">
      <w:pPr>
        <w:numPr>
          <w:ilvl w:val="0"/>
          <w:numId w:val="6"/>
        </w:numPr>
        <w:spacing w:after="280" w:afterAutospacing="1"/>
        <w:jc w:val="both"/>
        <w:rPr>
          <w:rFonts w:ascii="Calibri" w:hAnsi="Calibri" w:cs="Calibri"/>
          <w:sz w:val="22"/>
          <w:szCs w:val="22"/>
          <w:lang w:val="en-NZ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Why was it unfair or unjustified?</w:t>
      </w:r>
    </w:p>
    <w:p w14:paraId="53F82DB2" w14:textId="77777777" w:rsidR="00E230D7" w:rsidRPr="000718A9" w:rsidRDefault="00E230D7" w:rsidP="00A54998">
      <w:pPr>
        <w:numPr>
          <w:ilvl w:val="0"/>
          <w:numId w:val="6"/>
        </w:numPr>
        <w:spacing w:after="280" w:afterAutospacing="1"/>
        <w:jc w:val="both"/>
        <w:rPr>
          <w:rFonts w:ascii="Calibri" w:hAnsi="Calibri" w:cs="Calibri"/>
          <w:sz w:val="22"/>
          <w:szCs w:val="22"/>
          <w:lang w:val="en-NZ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How did you react?</w:t>
      </w:r>
    </w:p>
    <w:p w14:paraId="5B4410A0" w14:textId="77777777" w:rsidR="00E230D7" w:rsidRPr="000718A9" w:rsidRDefault="00E230D7" w:rsidP="00A54998">
      <w:pPr>
        <w:numPr>
          <w:ilvl w:val="0"/>
          <w:numId w:val="6"/>
        </w:numPr>
        <w:spacing w:after="280" w:afterAutospacing="1"/>
        <w:jc w:val="both"/>
        <w:rPr>
          <w:rFonts w:ascii="Calibri" w:hAnsi="Calibri" w:cs="Calibri"/>
          <w:sz w:val="22"/>
          <w:szCs w:val="22"/>
          <w:lang w:val="en-NZ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How did it end?</w:t>
      </w:r>
    </w:p>
    <w:p w14:paraId="5D3EC3F5" w14:textId="77777777" w:rsidR="00ED110D" w:rsidRPr="000718A9" w:rsidRDefault="00E230D7" w:rsidP="00A54998">
      <w:pPr>
        <w:numPr>
          <w:ilvl w:val="0"/>
          <w:numId w:val="6"/>
        </w:numPr>
        <w:spacing w:after="280" w:afterAutospacing="1"/>
        <w:jc w:val="both"/>
        <w:rPr>
          <w:rFonts w:ascii="Calibri" w:hAnsi="Calibri" w:cs="Calibri"/>
          <w:sz w:val="22"/>
          <w:szCs w:val="22"/>
          <w:lang w:val="en-NZ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 xml:space="preserve">How did you feel at </w:t>
      </w:r>
      <w:r w:rsidR="008173C6">
        <w:rPr>
          <w:rFonts w:ascii="Calibri" w:hAnsi="Calibri" w:cs="Calibri"/>
          <w:sz w:val="22"/>
          <w:szCs w:val="22"/>
          <w:lang w:val="en-NZ"/>
        </w:rPr>
        <w:t>each stage</w:t>
      </w:r>
      <w:r w:rsidRPr="000718A9">
        <w:rPr>
          <w:rFonts w:ascii="Calibri" w:hAnsi="Calibri" w:cs="Calibri"/>
          <w:sz w:val="22"/>
          <w:szCs w:val="22"/>
          <w:lang w:val="en-NZ"/>
        </w:rPr>
        <w:t>?</w:t>
      </w:r>
      <w:r w:rsidR="00AF2E24">
        <w:rPr>
          <w:rFonts w:ascii="Calibri" w:hAnsi="Calibri" w:cs="Calibri"/>
          <w:sz w:val="22"/>
          <w:szCs w:val="22"/>
          <w:lang w:val="en-NZ"/>
        </w:rPr>
        <w:t>]</w:t>
      </w:r>
    </w:p>
    <w:p w14:paraId="4BF0752E" w14:textId="77777777" w:rsidR="002D6737" w:rsidRPr="000718A9" w:rsidRDefault="002D6737" w:rsidP="00A54998">
      <w:pPr>
        <w:spacing w:after="280" w:afterAutospacing="1"/>
        <w:ind w:left="14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b/>
          <w:sz w:val="22"/>
          <w:szCs w:val="22"/>
        </w:rPr>
        <w:t>Unjustified Disadvantage / Dismissal etc</w:t>
      </w:r>
      <w:r w:rsidR="00741FFC" w:rsidRPr="000718A9">
        <w:rPr>
          <w:rFonts w:ascii="Calibri" w:hAnsi="Calibri" w:cs="Calibri"/>
          <w:b/>
          <w:sz w:val="22"/>
          <w:szCs w:val="22"/>
          <w:lang w:val="en-NZ"/>
        </w:rPr>
        <w:t>.</w:t>
      </w:r>
      <w:r w:rsidRPr="000718A9">
        <w:rPr>
          <w:rFonts w:ascii="Calibri" w:hAnsi="Calibri" w:cs="Calibri"/>
          <w:sz w:val="22"/>
          <w:szCs w:val="22"/>
        </w:rPr>
        <w:t xml:space="preserve"> </w:t>
      </w:r>
    </w:p>
    <w:p w14:paraId="62CC441E" w14:textId="77777777" w:rsidR="002D6737" w:rsidRPr="000718A9" w:rsidRDefault="00741FFC" w:rsidP="00A54998">
      <w:pPr>
        <w:spacing w:after="280" w:afterAutospacing="1"/>
        <w:ind w:left="14"/>
        <w:jc w:val="both"/>
        <w:rPr>
          <w:rFonts w:ascii="Calibri" w:hAnsi="Calibri" w:cs="Calibri"/>
          <w:sz w:val="22"/>
          <w:szCs w:val="22"/>
          <w:lang w:val="en-NZ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[</w:t>
      </w:r>
      <w:r w:rsidR="00E230D7" w:rsidRPr="000718A9">
        <w:rPr>
          <w:rFonts w:ascii="Calibri" w:hAnsi="Calibri" w:cs="Calibri"/>
          <w:sz w:val="22"/>
          <w:szCs w:val="22"/>
          <w:lang w:val="en-NZ"/>
        </w:rPr>
        <w:t>Outline why y</w:t>
      </w:r>
      <w:r w:rsidR="00ED110D" w:rsidRPr="000718A9">
        <w:rPr>
          <w:rFonts w:ascii="Calibri" w:hAnsi="Calibri" w:cs="Calibri"/>
          <w:sz w:val="22"/>
          <w:szCs w:val="22"/>
          <w:lang w:val="en-NZ"/>
        </w:rPr>
        <w:t>ou believe this is unjustified</w:t>
      </w:r>
      <w:r w:rsidRPr="000718A9">
        <w:rPr>
          <w:rFonts w:ascii="Calibri" w:hAnsi="Calibri" w:cs="Calibri"/>
          <w:sz w:val="22"/>
          <w:szCs w:val="22"/>
          <w:lang w:val="en-NZ"/>
        </w:rPr>
        <w:t>.</w:t>
      </w:r>
      <w:r w:rsidR="00ED110D" w:rsidRPr="000718A9">
        <w:rPr>
          <w:rFonts w:ascii="Calibri" w:hAnsi="Calibri" w:cs="Calibri"/>
          <w:sz w:val="22"/>
          <w:szCs w:val="22"/>
          <w:lang w:val="en-NZ"/>
        </w:rPr>
        <w:t xml:space="preserve"> I</w:t>
      </w:r>
      <w:r w:rsidR="00E230D7" w:rsidRPr="000718A9">
        <w:rPr>
          <w:rFonts w:ascii="Calibri" w:hAnsi="Calibri" w:cs="Calibri"/>
          <w:sz w:val="22"/>
          <w:szCs w:val="22"/>
          <w:lang w:val="en-NZ"/>
        </w:rPr>
        <w:t>f you would like to include references to specific sections of law</w:t>
      </w:r>
      <w:r w:rsidRPr="000718A9">
        <w:rPr>
          <w:rFonts w:ascii="Calibri" w:hAnsi="Calibri" w:cs="Calibri"/>
          <w:sz w:val="22"/>
          <w:szCs w:val="22"/>
          <w:lang w:val="en-NZ"/>
        </w:rPr>
        <w:t>,</w:t>
      </w:r>
      <w:r w:rsidR="00E230D7" w:rsidRPr="000718A9">
        <w:rPr>
          <w:rFonts w:ascii="Calibri" w:hAnsi="Calibri" w:cs="Calibri"/>
          <w:sz w:val="22"/>
          <w:szCs w:val="22"/>
          <w:lang w:val="en-NZ"/>
        </w:rPr>
        <w:t xml:space="preserve"> here i</w:t>
      </w:r>
      <w:r w:rsidRPr="000718A9">
        <w:rPr>
          <w:rFonts w:ascii="Calibri" w:hAnsi="Calibri" w:cs="Calibri"/>
          <w:sz w:val="22"/>
          <w:szCs w:val="22"/>
          <w:lang w:val="en-NZ"/>
        </w:rPr>
        <w:t>s</w:t>
      </w:r>
      <w:r w:rsidR="00E230D7" w:rsidRPr="000718A9">
        <w:rPr>
          <w:rFonts w:ascii="Calibri" w:hAnsi="Calibri" w:cs="Calibri"/>
          <w:sz w:val="22"/>
          <w:szCs w:val="22"/>
          <w:lang w:val="en-NZ"/>
        </w:rPr>
        <w:t xml:space="preserve"> the place to </w:t>
      </w:r>
      <w:r w:rsidR="00ED110D" w:rsidRPr="000718A9">
        <w:rPr>
          <w:rFonts w:ascii="Calibri" w:hAnsi="Calibri" w:cs="Calibri"/>
          <w:sz w:val="22"/>
          <w:szCs w:val="22"/>
          <w:lang w:val="en-NZ"/>
        </w:rPr>
        <w:t>do it, but this is not required]</w:t>
      </w:r>
      <w:r w:rsidR="00E230D7" w:rsidRPr="000718A9">
        <w:rPr>
          <w:rFonts w:ascii="Calibri" w:hAnsi="Calibri" w:cs="Calibri"/>
          <w:sz w:val="22"/>
          <w:szCs w:val="22"/>
          <w:lang w:val="en-NZ"/>
        </w:rPr>
        <w:t>.</w:t>
      </w:r>
    </w:p>
    <w:p w14:paraId="515E2E01" w14:textId="77777777" w:rsidR="002D6737" w:rsidRPr="000718A9" w:rsidRDefault="002D6737" w:rsidP="00A54998">
      <w:pPr>
        <w:spacing w:after="280" w:afterAutospacing="1"/>
        <w:ind w:left="14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b/>
          <w:sz w:val="22"/>
          <w:szCs w:val="22"/>
        </w:rPr>
        <w:t>Impact</w:t>
      </w:r>
      <w:r w:rsidRPr="000718A9">
        <w:rPr>
          <w:rFonts w:ascii="Calibri" w:hAnsi="Calibri" w:cs="Calibri"/>
          <w:sz w:val="22"/>
          <w:szCs w:val="22"/>
        </w:rPr>
        <w:t xml:space="preserve"> </w:t>
      </w:r>
    </w:p>
    <w:p w14:paraId="2517C6EA" w14:textId="77777777" w:rsidR="002D6737" w:rsidRPr="00AF2E24" w:rsidRDefault="002D6737" w:rsidP="00A54998">
      <w:pPr>
        <w:pStyle w:val="Ul"/>
        <w:spacing w:after="280" w:afterAutospacing="1"/>
        <w:ind w:left="14" w:right="14"/>
        <w:jc w:val="both"/>
        <w:rPr>
          <w:rFonts w:ascii="Calibri" w:hAnsi="Calibri" w:cs="Calibri"/>
          <w:sz w:val="22"/>
          <w:szCs w:val="22"/>
          <w:lang w:val="en-NZ"/>
        </w:rPr>
      </w:pPr>
      <w:r w:rsidRPr="000718A9">
        <w:rPr>
          <w:rFonts w:ascii="Calibri" w:hAnsi="Calibri" w:cs="Calibri"/>
          <w:sz w:val="22"/>
          <w:szCs w:val="22"/>
        </w:rPr>
        <w:t>As a result of your actions</w:t>
      </w:r>
      <w:r w:rsidR="00741FFC" w:rsidRPr="000718A9">
        <w:rPr>
          <w:rFonts w:ascii="Calibri" w:hAnsi="Calibri" w:cs="Calibri"/>
          <w:sz w:val="22"/>
          <w:szCs w:val="22"/>
          <w:lang w:val="en-NZ"/>
        </w:rPr>
        <w:t>,</w:t>
      </w:r>
      <w:r w:rsidRPr="000718A9">
        <w:rPr>
          <w:rFonts w:ascii="Calibri" w:hAnsi="Calibri" w:cs="Calibri"/>
          <w:sz w:val="22"/>
          <w:szCs w:val="22"/>
        </w:rPr>
        <w:t xml:space="preserve"> </w:t>
      </w:r>
      <w:r w:rsidR="00E230D7" w:rsidRPr="000718A9">
        <w:rPr>
          <w:rFonts w:ascii="Calibri" w:hAnsi="Calibri" w:cs="Calibri"/>
          <w:sz w:val="22"/>
          <w:szCs w:val="22"/>
          <w:lang w:val="en-NZ"/>
        </w:rPr>
        <w:t>I</w:t>
      </w:r>
      <w:r w:rsidRPr="000718A9">
        <w:rPr>
          <w:rFonts w:ascii="Calibri" w:hAnsi="Calibri" w:cs="Calibri"/>
          <w:sz w:val="22"/>
          <w:szCs w:val="22"/>
        </w:rPr>
        <w:t xml:space="preserve"> suffere</w:t>
      </w:r>
      <w:r w:rsidR="00AF2E24">
        <w:rPr>
          <w:rFonts w:ascii="Calibri" w:hAnsi="Calibri" w:cs="Calibri"/>
          <w:sz w:val="22"/>
          <w:szCs w:val="22"/>
        </w:rPr>
        <w:t>d the following consequences</w:t>
      </w:r>
      <w:r w:rsidR="00AF2E24">
        <w:rPr>
          <w:rFonts w:ascii="Calibri" w:hAnsi="Calibri" w:cs="Calibri"/>
          <w:sz w:val="22"/>
          <w:szCs w:val="22"/>
          <w:lang w:val="en-NZ"/>
        </w:rPr>
        <w:t>:</w:t>
      </w:r>
    </w:p>
    <w:p w14:paraId="1C36BDBA" w14:textId="77777777" w:rsidR="002D6737" w:rsidRPr="000718A9" w:rsidRDefault="00AF2E24" w:rsidP="00A54998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NZ"/>
        </w:rPr>
        <w:t>[</w:t>
      </w:r>
      <w:r w:rsidR="00E230D7" w:rsidRPr="000718A9">
        <w:rPr>
          <w:rFonts w:ascii="Calibri" w:hAnsi="Calibri" w:cs="Calibri"/>
          <w:sz w:val="22"/>
          <w:szCs w:val="22"/>
          <w:lang w:val="en-NZ"/>
        </w:rPr>
        <w:t>S</w:t>
      </w:r>
      <w:r w:rsidR="002D6737" w:rsidRPr="000718A9">
        <w:rPr>
          <w:rFonts w:ascii="Calibri" w:hAnsi="Calibri" w:cs="Calibri"/>
          <w:sz w:val="22"/>
          <w:szCs w:val="22"/>
        </w:rPr>
        <w:t xml:space="preserve">tress </w:t>
      </w:r>
    </w:p>
    <w:p w14:paraId="7B193D51" w14:textId="77777777" w:rsidR="002D6737" w:rsidRPr="000718A9" w:rsidRDefault="00E230D7" w:rsidP="00A54998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H</w:t>
      </w:r>
      <w:r w:rsidR="002D6737" w:rsidRPr="000718A9">
        <w:rPr>
          <w:rFonts w:ascii="Calibri" w:hAnsi="Calibri" w:cs="Calibri"/>
          <w:sz w:val="22"/>
          <w:szCs w:val="22"/>
        </w:rPr>
        <w:t xml:space="preserve">umiliation </w:t>
      </w:r>
    </w:p>
    <w:p w14:paraId="125247D6" w14:textId="77777777" w:rsidR="002D6737" w:rsidRPr="000718A9" w:rsidRDefault="00E230D7" w:rsidP="00A54998">
      <w:pPr>
        <w:numPr>
          <w:ilvl w:val="0"/>
          <w:numId w:val="7"/>
        </w:numPr>
        <w:spacing w:after="280" w:afterAutospacing="1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L</w:t>
      </w:r>
      <w:r w:rsidR="002D6737" w:rsidRPr="000718A9">
        <w:rPr>
          <w:rFonts w:ascii="Calibri" w:hAnsi="Calibri" w:cs="Calibri"/>
          <w:sz w:val="22"/>
          <w:szCs w:val="22"/>
        </w:rPr>
        <w:t xml:space="preserve">ost wages </w:t>
      </w:r>
    </w:p>
    <w:p w14:paraId="799A9682" w14:textId="77777777" w:rsidR="00E230D7" w:rsidRPr="000718A9" w:rsidRDefault="00E230D7" w:rsidP="00A54998">
      <w:pPr>
        <w:numPr>
          <w:ilvl w:val="0"/>
          <w:numId w:val="7"/>
        </w:numPr>
        <w:spacing w:after="280" w:afterAutospacing="1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Other</w:t>
      </w:r>
      <w:r w:rsidR="00AF2E24">
        <w:rPr>
          <w:rFonts w:ascii="Calibri" w:hAnsi="Calibri" w:cs="Calibri"/>
          <w:sz w:val="22"/>
          <w:szCs w:val="22"/>
          <w:lang w:val="en-NZ"/>
        </w:rPr>
        <w:t>]</w:t>
      </w:r>
    </w:p>
    <w:p w14:paraId="3A8CFB27" w14:textId="77777777" w:rsidR="002D6737" w:rsidRPr="000718A9" w:rsidRDefault="002D6737" w:rsidP="00A54998">
      <w:pPr>
        <w:spacing w:after="280" w:afterAutospacing="1"/>
        <w:ind w:left="14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b/>
          <w:sz w:val="22"/>
          <w:szCs w:val="22"/>
        </w:rPr>
        <w:t>Moving Forward</w:t>
      </w:r>
      <w:r w:rsidRPr="000718A9">
        <w:rPr>
          <w:rFonts w:ascii="Calibri" w:hAnsi="Calibri" w:cs="Calibri"/>
          <w:sz w:val="22"/>
          <w:szCs w:val="22"/>
        </w:rPr>
        <w:t xml:space="preserve"> </w:t>
      </w:r>
    </w:p>
    <w:p w14:paraId="4D8BDFCF" w14:textId="77777777" w:rsidR="002D6737" w:rsidRPr="00AF2E24" w:rsidRDefault="002D6737" w:rsidP="00A54998">
      <w:pPr>
        <w:pStyle w:val="Ul"/>
        <w:spacing w:after="280" w:afterAutospacing="1"/>
        <w:ind w:left="28"/>
        <w:jc w:val="both"/>
        <w:rPr>
          <w:rFonts w:ascii="Calibri" w:hAnsi="Calibri" w:cs="Calibri"/>
          <w:sz w:val="22"/>
          <w:szCs w:val="22"/>
          <w:lang w:val="en-NZ"/>
        </w:rPr>
      </w:pPr>
      <w:r w:rsidRPr="000718A9">
        <w:rPr>
          <w:rFonts w:ascii="Calibri" w:hAnsi="Calibri" w:cs="Calibri"/>
          <w:sz w:val="22"/>
          <w:szCs w:val="22"/>
        </w:rPr>
        <w:t xml:space="preserve">In order to resolve this grievance </w:t>
      </w:r>
      <w:r w:rsidR="00E230D7" w:rsidRPr="000718A9">
        <w:rPr>
          <w:rFonts w:ascii="Calibri" w:hAnsi="Calibri" w:cs="Calibri"/>
          <w:sz w:val="22"/>
          <w:szCs w:val="22"/>
          <w:lang w:val="en-NZ"/>
        </w:rPr>
        <w:t>I</w:t>
      </w:r>
      <w:r w:rsidRPr="000718A9">
        <w:rPr>
          <w:rFonts w:ascii="Calibri" w:hAnsi="Calibri" w:cs="Calibri"/>
          <w:sz w:val="22"/>
          <w:szCs w:val="22"/>
        </w:rPr>
        <w:t xml:space="preserve"> reques</w:t>
      </w:r>
      <w:r w:rsidR="0004348E" w:rsidRPr="000718A9">
        <w:rPr>
          <w:rFonts w:ascii="Calibri" w:hAnsi="Calibri" w:cs="Calibri"/>
          <w:sz w:val="22"/>
          <w:szCs w:val="22"/>
        </w:rPr>
        <w:t>t</w:t>
      </w:r>
      <w:r w:rsidR="00AF2E24">
        <w:rPr>
          <w:rFonts w:ascii="Calibri" w:hAnsi="Calibri" w:cs="Calibri"/>
          <w:sz w:val="22"/>
          <w:szCs w:val="22"/>
        </w:rPr>
        <w:t xml:space="preserve"> the following</w:t>
      </w:r>
      <w:r w:rsidR="00AF2E24">
        <w:rPr>
          <w:rFonts w:ascii="Calibri" w:hAnsi="Calibri" w:cs="Calibri"/>
          <w:sz w:val="22"/>
          <w:szCs w:val="22"/>
          <w:lang w:val="en-NZ"/>
        </w:rPr>
        <w:t>:</w:t>
      </w:r>
    </w:p>
    <w:p w14:paraId="0A15DD79" w14:textId="77777777" w:rsidR="002D6737" w:rsidRPr="000718A9" w:rsidRDefault="00AF2E24" w:rsidP="00A54998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NZ"/>
        </w:rPr>
        <w:t>[</w:t>
      </w:r>
      <w:r w:rsidR="00E230D7" w:rsidRPr="000718A9">
        <w:rPr>
          <w:rFonts w:ascii="Calibri" w:hAnsi="Calibri" w:cs="Calibri"/>
          <w:sz w:val="22"/>
          <w:szCs w:val="22"/>
          <w:lang w:val="en-NZ"/>
        </w:rPr>
        <w:t>A</w:t>
      </w:r>
      <w:r w:rsidR="00E13499">
        <w:rPr>
          <w:rFonts w:ascii="Calibri" w:hAnsi="Calibri" w:cs="Calibri"/>
          <w:sz w:val="22"/>
          <w:szCs w:val="22"/>
          <w:lang w:val="en-NZ"/>
        </w:rPr>
        <w:t>n a</w:t>
      </w:r>
      <w:r w:rsidR="002D6737" w:rsidRPr="000718A9">
        <w:rPr>
          <w:rFonts w:ascii="Calibri" w:hAnsi="Calibri" w:cs="Calibri"/>
          <w:sz w:val="22"/>
          <w:szCs w:val="22"/>
        </w:rPr>
        <w:t xml:space="preserve">pology </w:t>
      </w:r>
    </w:p>
    <w:p w14:paraId="03DE1333" w14:textId="77777777" w:rsidR="002D6737" w:rsidRPr="000718A9" w:rsidRDefault="00E230D7" w:rsidP="00A54998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A</w:t>
      </w:r>
      <w:r w:rsidR="00AF2E24">
        <w:rPr>
          <w:rFonts w:ascii="Calibri" w:hAnsi="Calibri" w:cs="Calibri"/>
          <w:sz w:val="22"/>
          <w:szCs w:val="22"/>
          <w:lang w:val="en-NZ"/>
        </w:rPr>
        <w:t>n a</w:t>
      </w:r>
      <w:r w:rsidR="002D6737" w:rsidRPr="000718A9">
        <w:rPr>
          <w:rFonts w:ascii="Calibri" w:hAnsi="Calibri" w:cs="Calibri"/>
          <w:sz w:val="22"/>
          <w:szCs w:val="22"/>
        </w:rPr>
        <w:t xml:space="preserve">greed written reference </w:t>
      </w:r>
    </w:p>
    <w:p w14:paraId="79932D64" w14:textId="77777777" w:rsidR="002D6737" w:rsidRPr="000718A9" w:rsidRDefault="00E230D7" w:rsidP="00A54998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lastRenderedPageBreak/>
        <w:t>A</w:t>
      </w:r>
      <w:r w:rsidR="002D6737" w:rsidRPr="000718A9">
        <w:rPr>
          <w:rFonts w:ascii="Calibri" w:hAnsi="Calibri" w:cs="Calibri"/>
          <w:sz w:val="22"/>
          <w:szCs w:val="22"/>
        </w:rPr>
        <w:t xml:space="preserve">greement that neither party will speak ill of each other </w:t>
      </w:r>
    </w:p>
    <w:p w14:paraId="1E41596E" w14:textId="77777777" w:rsidR="00E230D7" w:rsidRPr="000718A9" w:rsidRDefault="00E230D7" w:rsidP="00A54998">
      <w:pPr>
        <w:pStyle w:val="Ul"/>
        <w:numPr>
          <w:ilvl w:val="0"/>
          <w:numId w:val="8"/>
        </w:numPr>
        <w:spacing w:after="280" w:afterAutospacing="1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R</w:t>
      </w:r>
      <w:r w:rsidR="002D6737" w:rsidRPr="000718A9">
        <w:rPr>
          <w:rFonts w:ascii="Calibri" w:hAnsi="Calibri" w:cs="Calibri"/>
          <w:sz w:val="22"/>
          <w:szCs w:val="22"/>
        </w:rPr>
        <w:t xml:space="preserve">einstatement </w:t>
      </w:r>
    </w:p>
    <w:p w14:paraId="4C108D6D" w14:textId="77777777" w:rsidR="00E230D7" w:rsidRPr="000718A9" w:rsidRDefault="00E230D7" w:rsidP="00A54998">
      <w:pPr>
        <w:pStyle w:val="Ul"/>
        <w:numPr>
          <w:ilvl w:val="0"/>
          <w:numId w:val="8"/>
        </w:numPr>
        <w:spacing w:after="280" w:afterAutospacing="1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P</w:t>
      </w:r>
      <w:r w:rsidR="002D6737" w:rsidRPr="000718A9">
        <w:rPr>
          <w:rFonts w:ascii="Calibri" w:hAnsi="Calibri" w:cs="Calibri"/>
          <w:sz w:val="22"/>
          <w:szCs w:val="22"/>
        </w:rPr>
        <w:t>ayment of lost wages for [</w:t>
      </w:r>
      <w:proofErr w:type="gramStart"/>
      <w:r w:rsidR="002D6737" w:rsidRPr="000718A9">
        <w:rPr>
          <w:rFonts w:ascii="Calibri" w:hAnsi="Calibri" w:cs="Calibri"/>
          <w:sz w:val="22"/>
          <w:szCs w:val="22"/>
        </w:rPr>
        <w:t>time period</w:t>
      </w:r>
      <w:proofErr w:type="gramEnd"/>
      <w:r w:rsidR="002D6737" w:rsidRPr="000718A9">
        <w:rPr>
          <w:rFonts w:ascii="Calibri" w:hAnsi="Calibri" w:cs="Calibri"/>
          <w:sz w:val="22"/>
          <w:szCs w:val="22"/>
        </w:rPr>
        <w:t xml:space="preserve">] to the date of resolution of the personal grievance </w:t>
      </w:r>
    </w:p>
    <w:p w14:paraId="320E7ED7" w14:textId="77777777" w:rsidR="002D6737" w:rsidRPr="000718A9" w:rsidRDefault="00E230D7" w:rsidP="00A54998">
      <w:pPr>
        <w:pStyle w:val="Ul"/>
        <w:numPr>
          <w:ilvl w:val="0"/>
          <w:numId w:val="8"/>
        </w:numPr>
        <w:spacing w:after="280" w:afterAutospacing="1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C</w:t>
      </w:r>
      <w:r w:rsidR="002D6737" w:rsidRPr="000718A9">
        <w:rPr>
          <w:rFonts w:ascii="Calibri" w:hAnsi="Calibri" w:cs="Calibri"/>
          <w:sz w:val="22"/>
          <w:szCs w:val="22"/>
        </w:rPr>
        <w:t xml:space="preserve">ompensation for hurt and humiliation under section 123(1)(c)(i) of the Employment Relations Act </w:t>
      </w:r>
      <w:r w:rsidR="00A54998" w:rsidRPr="000718A9">
        <w:rPr>
          <w:rFonts w:ascii="Calibri" w:hAnsi="Calibri" w:cs="Calibri"/>
          <w:sz w:val="22"/>
          <w:szCs w:val="22"/>
          <w:lang w:val="en-NZ"/>
        </w:rPr>
        <w:t>[</w:t>
      </w:r>
      <w:r w:rsidR="00E13499">
        <w:rPr>
          <w:rFonts w:ascii="Calibri" w:hAnsi="Calibri" w:cs="Calibri"/>
          <w:sz w:val="22"/>
          <w:szCs w:val="22"/>
          <w:lang w:val="en-NZ"/>
        </w:rPr>
        <w:t xml:space="preserve">there is </w:t>
      </w:r>
      <w:r w:rsidR="008173C6">
        <w:rPr>
          <w:rFonts w:ascii="Calibri" w:hAnsi="Calibri" w:cs="Calibri"/>
          <w:sz w:val="22"/>
          <w:szCs w:val="22"/>
          <w:lang w:val="en-NZ"/>
        </w:rPr>
        <w:t>no need to ask for a specific amount at this stage</w:t>
      </w:r>
      <w:r w:rsidR="00A54998" w:rsidRPr="000718A9">
        <w:rPr>
          <w:rFonts w:ascii="Calibri" w:hAnsi="Calibri" w:cs="Calibri"/>
          <w:sz w:val="22"/>
          <w:szCs w:val="22"/>
          <w:lang w:val="en-NZ"/>
        </w:rPr>
        <w:t>]</w:t>
      </w:r>
      <w:r w:rsidR="00741FFC" w:rsidRPr="000718A9">
        <w:rPr>
          <w:rFonts w:ascii="Calibri" w:hAnsi="Calibri" w:cs="Calibri"/>
          <w:sz w:val="22"/>
          <w:szCs w:val="22"/>
          <w:lang w:val="en-NZ"/>
        </w:rPr>
        <w:t>.</w:t>
      </w:r>
      <w:r w:rsidR="002D6737" w:rsidRPr="000718A9">
        <w:rPr>
          <w:rFonts w:ascii="Calibri" w:hAnsi="Calibri" w:cs="Calibri"/>
          <w:sz w:val="22"/>
          <w:szCs w:val="22"/>
        </w:rPr>
        <w:t xml:space="preserve"> </w:t>
      </w:r>
    </w:p>
    <w:p w14:paraId="7124DBB0" w14:textId="77777777" w:rsidR="00E230D7" w:rsidRPr="000718A9" w:rsidRDefault="00E230D7" w:rsidP="00A54998">
      <w:pPr>
        <w:pStyle w:val="Ul"/>
        <w:spacing w:after="280" w:afterAutospacing="1"/>
        <w:ind w:left="14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[Specific dollar amounts are not required here, and feel free to be creative with your solutions, at this stage you are not bound to solutions courts can provide]</w:t>
      </w:r>
      <w:r w:rsidR="00A54998" w:rsidRPr="000718A9">
        <w:rPr>
          <w:rFonts w:ascii="Calibri" w:hAnsi="Calibri" w:cs="Calibri"/>
          <w:sz w:val="22"/>
          <w:szCs w:val="22"/>
          <w:lang w:val="en-NZ"/>
        </w:rPr>
        <w:t>.</w:t>
      </w:r>
    </w:p>
    <w:p w14:paraId="2E0CEA1F" w14:textId="77777777" w:rsidR="002D6737" w:rsidRPr="000718A9" w:rsidRDefault="002D6737" w:rsidP="00A54998">
      <w:pPr>
        <w:spacing w:after="280" w:afterAutospacing="1"/>
        <w:ind w:left="14" w:right="28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sz w:val="22"/>
          <w:szCs w:val="22"/>
        </w:rPr>
        <w:t>I wish to meet to resolve this grievance</w:t>
      </w:r>
      <w:r w:rsidR="00E230D7" w:rsidRPr="000718A9">
        <w:rPr>
          <w:rFonts w:ascii="Calibri" w:hAnsi="Calibri" w:cs="Calibri"/>
          <w:sz w:val="22"/>
          <w:szCs w:val="22"/>
          <w:lang w:val="en-NZ"/>
        </w:rPr>
        <w:t>.</w:t>
      </w:r>
      <w:r w:rsidR="00E230D7" w:rsidRPr="000718A9">
        <w:rPr>
          <w:rFonts w:ascii="Calibri" w:hAnsi="Calibri" w:cs="Calibri"/>
          <w:sz w:val="22"/>
          <w:szCs w:val="22"/>
        </w:rPr>
        <w:t xml:space="preserve"> </w:t>
      </w:r>
      <w:r w:rsidRPr="000718A9">
        <w:rPr>
          <w:rFonts w:ascii="Calibri" w:hAnsi="Calibri" w:cs="Calibri"/>
          <w:sz w:val="22"/>
          <w:szCs w:val="22"/>
        </w:rPr>
        <w:t xml:space="preserve">I would like to invite you to attend </w:t>
      </w:r>
      <w:r w:rsidR="00E230D7" w:rsidRPr="000718A9">
        <w:rPr>
          <w:rFonts w:ascii="Calibri" w:hAnsi="Calibri" w:cs="Calibri"/>
          <w:sz w:val="22"/>
          <w:szCs w:val="22"/>
          <w:lang w:val="en-NZ"/>
        </w:rPr>
        <w:t>a meeting/</w:t>
      </w:r>
      <w:r w:rsidRPr="000718A9">
        <w:rPr>
          <w:rFonts w:ascii="Calibri" w:hAnsi="Calibri" w:cs="Calibri"/>
          <w:sz w:val="22"/>
          <w:szCs w:val="22"/>
        </w:rPr>
        <w:t xml:space="preserve">mediation at </w:t>
      </w:r>
      <w:r w:rsidR="00E230D7" w:rsidRPr="000718A9">
        <w:rPr>
          <w:rFonts w:ascii="Calibri" w:hAnsi="Calibri" w:cs="Calibri"/>
          <w:sz w:val="22"/>
          <w:szCs w:val="22"/>
          <w:lang w:val="en-NZ"/>
        </w:rPr>
        <w:t>[</w:t>
      </w:r>
      <w:r w:rsidR="00E13499">
        <w:rPr>
          <w:rFonts w:ascii="Calibri" w:hAnsi="Calibri" w:cs="Calibri"/>
          <w:sz w:val="22"/>
          <w:szCs w:val="22"/>
          <w:lang w:val="en-NZ"/>
        </w:rPr>
        <w:t>specific</w:t>
      </w:r>
      <w:r w:rsidRPr="000718A9">
        <w:rPr>
          <w:rFonts w:ascii="Calibri" w:hAnsi="Calibri" w:cs="Calibri"/>
          <w:sz w:val="22"/>
          <w:szCs w:val="22"/>
        </w:rPr>
        <w:t xml:space="preserve"> Mediation Service</w:t>
      </w:r>
      <w:r w:rsidR="00E230D7" w:rsidRPr="000718A9">
        <w:rPr>
          <w:rFonts w:ascii="Calibri" w:hAnsi="Calibri" w:cs="Calibri"/>
          <w:sz w:val="22"/>
          <w:szCs w:val="22"/>
          <w:lang w:val="en-NZ"/>
        </w:rPr>
        <w:t>/other location]</w:t>
      </w:r>
      <w:r w:rsidRPr="000718A9">
        <w:rPr>
          <w:rFonts w:ascii="Calibri" w:hAnsi="Calibri" w:cs="Calibri"/>
          <w:sz w:val="22"/>
          <w:szCs w:val="22"/>
        </w:rPr>
        <w:t xml:space="preserve">. </w:t>
      </w:r>
    </w:p>
    <w:p w14:paraId="407E726A" w14:textId="77777777" w:rsidR="002D6737" w:rsidRPr="000718A9" w:rsidRDefault="002D6737" w:rsidP="00A54998">
      <w:pPr>
        <w:spacing w:after="280" w:afterAutospacing="1"/>
        <w:ind w:left="14" w:right="28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sz w:val="22"/>
          <w:szCs w:val="22"/>
        </w:rPr>
        <w:t xml:space="preserve">Please reply to this letter and state whether or not you agree to meet / go to mediation. You are welcome to reply to either the postal address or email address above. </w:t>
      </w:r>
    </w:p>
    <w:p w14:paraId="4DF82D77" w14:textId="77777777" w:rsidR="002D6737" w:rsidRPr="000718A9" w:rsidRDefault="002D6737" w:rsidP="00A54998">
      <w:pPr>
        <w:spacing w:after="280" w:afterAutospacing="1"/>
        <w:jc w:val="both"/>
        <w:rPr>
          <w:rFonts w:ascii="Calibri" w:hAnsi="Calibri" w:cs="Calibri"/>
          <w:sz w:val="22"/>
          <w:szCs w:val="22"/>
        </w:rPr>
      </w:pPr>
      <w:r w:rsidRPr="000718A9">
        <w:rPr>
          <w:rFonts w:ascii="Calibri" w:hAnsi="Calibri" w:cs="Calibri"/>
          <w:sz w:val="22"/>
          <w:szCs w:val="22"/>
        </w:rPr>
        <w:t xml:space="preserve">Yours sincerely, </w:t>
      </w:r>
    </w:p>
    <w:p w14:paraId="44F509B8" w14:textId="77777777" w:rsidR="0004348E" w:rsidRPr="000718A9" w:rsidRDefault="0004348E" w:rsidP="00A54998">
      <w:pPr>
        <w:spacing w:after="280" w:afterAutospacing="1"/>
        <w:ind w:left="14"/>
        <w:jc w:val="both"/>
        <w:rPr>
          <w:rFonts w:ascii="Calibri" w:hAnsi="Calibri" w:cs="Calibri"/>
          <w:sz w:val="22"/>
          <w:szCs w:val="22"/>
          <w:lang w:val="en-NZ"/>
        </w:rPr>
      </w:pPr>
    </w:p>
    <w:p w14:paraId="0782A95F" w14:textId="77777777" w:rsidR="0004348E" w:rsidRPr="000718A9" w:rsidRDefault="002D6737" w:rsidP="00A54998">
      <w:pPr>
        <w:ind w:left="11"/>
        <w:jc w:val="both"/>
        <w:rPr>
          <w:rFonts w:ascii="Calibri" w:hAnsi="Calibri" w:cs="Calibri"/>
          <w:sz w:val="22"/>
          <w:szCs w:val="22"/>
          <w:lang w:val="en-NZ"/>
        </w:rPr>
      </w:pPr>
      <w:r w:rsidRPr="000718A9">
        <w:rPr>
          <w:rFonts w:ascii="Calibri" w:hAnsi="Calibri" w:cs="Calibri"/>
          <w:sz w:val="22"/>
          <w:szCs w:val="22"/>
        </w:rPr>
        <w:t>[</w:t>
      </w:r>
      <w:r w:rsidR="00ED110D" w:rsidRPr="000718A9">
        <w:rPr>
          <w:rFonts w:ascii="Calibri" w:hAnsi="Calibri" w:cs="Calibri"/>
          <w:sz w:val="22"/>
          <w:szCs w:val="22"/>
          <w:lang w:val="en-NZ"/>
        </w:rPr>
        <w:t>Your name</w:t>
      </w:r>
      <w:r w:rsidRPr="000718A9">
        <w:rPr>
          <w:rFonts w:ascii="Calibri" w:hAnsi="Calibri" w:cs="Calibri"/>
          <w:sz w:val="22"/>
          <w:szCs w:val="22"/>
        </w:rPr>
        <w:t xml:space="preserve">] </w:t>
      </w:r>
    </w:p>
    <w:p w14:paraId="3AA8469A" w14:textId="77777777" w:rsidR="002D6737" w:rsidRPr="000718A9" w:rsidRDefault="002D6737" w:rsidP="00A54998">
      <w:pPr>
        <w:ind w:left="14"/>
        <w:jc w:val="both"/>
        <w:rPr>
          <w:rFonts w:ascii="Calibri" w:hAnsi="Calibri" w:cs="Calibri"/>
          <w:sz w:val="22"/>
          <w:szCs w:val="22"/>
          <w:lang w:val="en-NZ"/>
        </w:rPr>
      </w:pPr>
      <w:r w:rsidRPr="000718A9">
        <w:rPr>
          <w:rFonts w:ascii="Calibri" w:hAnsi="Calibri" w:cs="Calibri"/>
          <w:sz w:val="22"/>
          <w:szCs w:val="22"/>
        </w:rPr>
        <w:t xml:space="preserve">Enclosed </w:t>
      </w:r>
      <w:r w:rsidR="0004348E" w:rsidRPr="000718A9">
        <w:rPr>
          <w:rFonts w:ascii="Calibri" w:hAnsi="Calibri" w:cs="Calibri"/>
          <w:sz w:val="22"/>
          <w:szCs w:val="22"/>
          <w:lang w:val="en-NZ"/>
        </w:rPr>
        <w:t>[a</w:t>
      </w:r>
      <w:r w:rsidR="00ED110D" w:rsidRPr="000718A9">
        <w:rPr>
          <w:rFonts w:ascii="Calibri" w:hAnsi="Calibri" w:cs="Calibri"/>
          <w:sz w:val="22"/>
          <w:szCs w:val="22"/>
          <w:lang w:val="en-NZ"/>
        </w:rPr>
        <w:t>ny supporting do</w:t>
      </w:r>
      <w:r w:rsidR="0004348E" w:rsidRPr="000718A9">
        <w:rPr>
          <w:rFonts w:ascii="Calibri" w:hAnsi="Calibri" w:cs="Calibri"/>
          <w:sz w:val="22"/>
          <w:szCs w:val="22"/>
          <w:lang w:val="en-NZ"/>
        </w:rPr>
        <w:t>cumentation you wish to include]</w:t>
      </w:r>
    </w:p>
    <w:p w14:paraId="64A95869" w14:textId="77777777" w:rsidR="00ED110D" w:rsidRPr="000718A9" w:rsidRDefault="00ED110D" w:rsidP="00A54998">
      <w:pPr>
        <w:spacing w:after="280" w:afterAutospacing="1"/>
        <w:jc w:val="both"/>
        <w:rPr>
          <w:rFonts w:ascii="Calibri" w:hAnsi="Calibri" w:cs="Calibri"/>
          <w:sz w:val="22"/>
          <w:szCs w:val="22"/>
          <w:lang w:val="en-NZ"/>
        </w:rPr>
      </w:pPr>
    </w:p>
    <w:p w14:paraId="4FB1A583" w14:textId="0ACF934F" w:rsidR="00ED110D" w:rsidRPr="000718A9" w:rsidRDefault="00A54998" w:rsidP="00A54998">
      <w:pPr>
        <w:spacing w:after="100" w:afterAutospacing="1"/>
        <w:jc w:val="both"/>
        <w:rPr>
          <w:rFonts w:ascii="Calibri" w:hAnsi="Calibri" w:cs="Calibri"/>
          <w:sz w:val="22"/>
          <w:szCs w:val="22"/>
          <w:lang w:val="en-NZ"/>
        </w:rPr>
      </w:pPr>
      <w:r w:rsidRPr="000718A9">
        <w:rPr>
          <w:rFonts w:ascii="Calibri" w:hAnsi="Calibri" w:cs="Calibri"/>
          <w:sz w:val="22"/>
          <w:szCs w:val="22"/>
          <w:lang w:val="en-NZ"/>
        </w:rPr>
        <w:t>[N</w:t>
      </w:r>
      <w:r w:rsidR="00ED110D" w:rsidRPr="000718A9">
        <w:rPr>
          <w:rFonts w:ascii="Calibri" w:hAnsi="Calibri" w:cs="Calibri"/>
          <w:sz w:val="22"/>
          <w:szCs w:val="22"/>
          <w:lang w:val="en-NZ"/>
        </w:rPr>
        <w:t>ote</w:t>
      </w:r>
      <w:r w:rsidR="0004348E" w:rsidRPr="000718A9">
        <w:rPr>
          <w:rFonts w:ascii="Calibri" w:hAnsi="Calibri" w:cs="Calibri"/>
          <w:sz w:val="22"/>
          <w:szCs w:val="22"/>
          <w:lang w:val="en-NZ"/>
        </w:rPr>
        <w:t>:</w:t>
      </w:r>
      <w:r w:rsidR="00ED110D" w:rsidRPr="000718A9">
        <w:rPr>
          <w:rFonts w:ascii="Calibri" w:hAnsi="Calibri" w:cs="Calibri"/>
          <w:sz w:val="22"/>
          <w:szCs w:val="22"/>
          <w:lang w:val="en-NZ"/>
        </w:rPr>
        <w:t xml:space="preserve"> Personal Grievances must be raised for events that have already o</w:t>
      </w:r>
      <w:r w:rsidR="008173C6">
        <w:rPr>
          <w:rFonts w:ascii="Calibri" w:hAnsi="Calibri" w:cs="Calibri"/>
          <w:sz w:val="22"/>
          <w:szCs w:val="22"/>
          <w:lang w:val="en-NZ"/>
        </w:rPr>
        <w:t>ccurred, not anticipated events</w:t>
      </w:r>
      <w:r w:rsidR="00DD3F04">
        <w:rPr>
          <w:rFonts w:ascii="Calibri" w:hAnsi="Calibri" w:cs="Calibri"/>
          <w:sz w:val="22"/>
          <w:szCs w:val="22"/>
          <w:lang w:val="en-NZ"/>
        </w:rPr>
        <w:t>, you must raise a personal grievance within 90 days of the incident occurring</w:t>
      </w:r>
      <w:bookmarkStart w:id="0" w:name="_GoBack"/>
      <w:bookmarkEnd w:id="0"/>
      <w:r w:rsidRPr="000718A9">
        <w:rPr>
          <w:rFonts w:ascii="Calibri" w:hAnsi="Calibri" w:cs="Calibri"/>
          <w:sz w:val="22"/>
          <w:szCs w:val="22"/>
          <w:lang w:val="en-NZ"/>
        </w:rPr>
        <w:t>]</w:t>
      </w:r>
    </w:p>
    <w:p w14:paraId="6D27659C" w14:textId="77777777" w:rsidR="002D6737" w:rsidRPr="000718A9" w:rsidRDefault="002D6737" w:rsidP="00A54998">
      <w:pPr>
        <w:spacing w:after="280" w:afterAutospacing="1"/>
        <w:jc w:val="both"/>
        <w:rPr>
          <w:rFonts w:ascii="Calibri" w:hAnsi="Calibri" w:cs="Calibri"/>
          <w:sz w:val="22"/>
          <w:szCs w:val="22"/>
        </w:rPr>
      </w:pPr>
    </w:p>
    <w:sectPr w:rsidR="002D6737" w:rsidRPr="000718A9" w:rsidSect="0004348E"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02753C0"/>
    <w:multiLevelType w:val="hybridMultilevel"/>
    <w:tmpl w:val="59F81736"/>
    <w:lvl w:ilvl="0" w:tplc="1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5" w15:restartNumberingAfterBreak="0">
    <w:nsid w:val="18FF1860"/>
    <w:multiLevelType w:val="hybridMultilevel"/>
    <w:tmpl w:val="A7503734"/>
    <w:lvl w:ilvl="0" w:tplc="D78EF182">
      <w:start w:val="27"/>
      <w:numFmt w:val="bullet"/>
      <w:lvlText w:val="-"/>
      <w:lvlJc w:val="left"/>
      <w:pPr>
        <w:ind w:left="374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6" w15:restartNumberingAfterBreak="0">
    <w:nsid w:val="32C03A4F"/>
    <w:multiLevelType w:val="hybridMultilevel"/>
    <w:tmpl w:val="45A4FA1E"/>
    <w:lvl w:ilvl="0" w:tplc="1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5C945F7E"/>
    <w:multiLevelType w:val="hybridMultilevel"/>
    <w:tmpl w:val="6666F114"/>
    <w:lvl w:ilvl="0" w:tplc="1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C8"/>
    <w:rsid w:val="000416A5"/>
    <w:rsid w:val="0004348E"/>
    <w:rsid w:val="000718A9"/>
    <w:rsid w:val="002D6737"/>
    <w:rsid w:val="00382892"/>
    <w:rsid w:val="00741FFC"/>
    <w:rsid w:val="008173C6"/>
    <w:rsid w:val="00A54998"/>
    <w:rsid w:val="00AF2E24"/>
    <w:rsid w:val="00DD3F04"/>
    <w:rsid w:val="00E13499"/>
    <w:rsid w:val="00E230D7"/>
    <w:rsid w:val="00ED110D"/>
    <w:rsid w:val="00E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E04143"/>
  <w15:chartTrackingRefBased/>
  <w15:docId w15:val="{75681F21-9328-417E-8A81-5FEC2EAA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pPr>
      <w:shd w:val="solid" w:color="FFFFFF" w:fill="auto"/>
    </w:pPr>
    <w:rPr>
      <w:rFonts w:ascii="Arial" w:eastAsia="Arial" w:hAnsi="Arial" w:cs="Arial"/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5E5FF12772440A21B48C171CD0E0D" ma:contentTypeVersion="6" ma:contentTypeDescription="Create a new document." ma:contentTypeScope="" ma:versionID="65a68d5e744c18b0cb8bd5ba061978f5">
  <xsd:schema xmlns:xsd="http://www.w3.org/2001/XMLSchema" xmlns:xs="http://www.w3.org/2001/XMLSchema" xmlns:p="http://schemas.microsoft.com/office/2006/metadata/properties" xmlns:ns2="5ebf5859-79f5-492a-b576-5d9a5060cf68" xmlns:ns3="a3d8b967-4312-4761-b9f0-c5311eceea7f" targetNamespace="http://schemas.microsoft.com/office/2006/metadata/properties" ma:root="true" ma:fieldsID="defe7976e3e97bed030e354b66734d37" ns2:_="" ns3:_="">
    <xsd:import namespace="5ebf5859-79f5-492a-b576-5d9a5060cf68"/>
    <xsd:import namespace="a3d8b967-4312-4761-b9f0-c5311eceea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f5859-79f5-492a-b576-5d9a5060cf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8b967-4312-4761-b9f0-c5311ecee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21937-D75A-4C84-9BC3-F31ECA5D9973}"/>
</file>

<file path=customXml/itemProps2.xml><?xml version="1.0" encoding="utf-8"?>
<ds:datastoreItem xmlns:ds="http://schemas.openxmlformats.org/officeDocument/2006/customXml" ds:itemID="{2F901E03-B13D-4AF9-B72C-5DB62223A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7E439-2D36-4F6F-86C7-9A4ED6D7FB15}">
  <ds:schemaRefs>
    <ds:schemaRef ds:uri="http://purl.org/dc/elements/1.1/"/>
    <ds:schemaRef ds:uri="5ebf5859-79f5-492a-b576-5d9a5060cf68"/>
    <ds:schemaRef ds:uri="http://schemas.microsoft.com/office/2006/metadata/properties"/>
    <ds:schemaRef ds:uri="http://purl.org/dc/terms/"/>
    <ds:schemaRef ds:uri="http://schemas.microsoft.com/office/2006/documentManagement/types"/>
    <ds:schemaRef ds:uri="a3d8b967-4312-4761-b9f0-c5311eceea7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Personal%20Grievance%20template%20-%20for%20clients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 template</vt:lpstr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template</dc:title>
  <dc:subject/>
  <dc:creator>Kate Scarlet</dc:creator>
  <cp:keywords/>
  <cp:lastModifiedBy>Kate Scarlet</cp:lastModifiedBy>
  <cp:revision>2</cp:revision>
  <cp:lastPrinted>1601-01-01T00:00:00Z</cp:lastPrinted>
  <dcterms:created xsi:type="dcterms:W3CDTF">2018-02-14T20:19:00Z</dcterms:created>
  <dcterms:modified xsi:type="dcterms:W3CDTF">2018-02-14T20:19:00Z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0x0101007C15E5FF12772440A21B48C171CD0E0D</vt:lpwstr>
  </property>
</Properties>
</file>