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6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3"/>
      </w:tblGrid>
      <w:tr w:rsidR="002860A8" w:rsidRPr="00251CC2" w14:paraId="5251BD02" w14:textId="77777777" w:rsidTr="00706901">
        <w:tc>
          <w:tcPr>
            <w:tcW w:w="10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B6EA" w14:textId="77777777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51CC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WARNING: </w:t>
            </w:r>
          </w:p>
          <w:p w14:paraId="356A010E" w14:textId="16984DBC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14:paraId="3EB74BF4" w14:textId="77777777" w:rsidR="0035799A" w:rsidRPr="00251CC2" w:rsidRDefault="0035799A" w:rsidP="0070690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251C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http://aclc.org.nz/terms-and-conditions/</w:t>
              </w:r>
            </w:hyperlink>
          </w:p>
          <w:p w14:paraId="18E9AFA0" w14:textId="77777777" w:rsidR="0035799A" w:rsidRPr="00251CC2" w:rsidRDefault="0035799A" w:rsidP="0070690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58035AC0" w14:textId="77777777" w:rsidR="0035799A" w:rsidRPr="00251CC2" w:rsidRDefault="0035799A" w:rsidP="0070690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13BD587C" w14:textId="7AC2F70E" w:rsidR="0035799A" w:rsidRPr="00251CC2" w:rsidRDefault="0035799A" w:rsidP="0070690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251CC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en-US" w:eastAsia="en-NZ"/>
              </w:rPr>
              <w:t xml:space="preserve"> </w:t>
            </w:r>
          </w:p>
          <w:p w14:paraId="61F853A1" w14:textId="77777777" w:rsidR="0035799A" w:rsidRPr="00251CC2" w:rsidRDefault="0035799A" w:rsidP="0070690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0EAD2560" w14:textId="77777777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37F9E35" w14:textId="77777777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51CC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USING THIS LETTER:</w:t>
            </w:r>
          </w:p>
          <w:p w14:paraId="71E511EC" w14:textId="77777777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ED6D30" w14:textId="77777777" w:rsidR="0035799A" w:rsidRPr="00251CC2" w:rsidRDefault="0035799A" w:rsidP="00706901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Fill in the areas that are marked with square brackets - [LIKE THIS]. </w:t>
            </w:r>
          </w:p>
          <w:p w14:paraId="5E82BE5A" w14:textId="77777777" w:rsidR="0035799A" w:rsidRPr="00251CC2" w:rsidRDefault="0035799A" w:rsidP="00706901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Print and Sign.</w:t>
            </w:r>
          </w:p>
          <w:p w14:paraId="58CD5C88" w14:textId="77777777" w:rsidR="0035799A" w:rsidRPr="00251CC2" w:rsidRDefault="0035799A" w:rsidP="00706901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Make a copy then post the letter.</w:t>
            </w:r>
          </w:p>
          <w:p w14:paraId="5963C571" w14:textId="77777777" w:rsidR="0035799A" w:rsidRPr="00251CC2" w:rsidRDefault="0035799A" w:rsidP="00706901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 NOT send this instruction page.</w:t>
            </w:r>
          </w:p>
          <w:p w14:paraId="639A5970" w14:textId="77777777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661247" w14:textId="77777777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DD7F98B" w14:textId="77777777" w:rsidR="0035799A" w:rsidRPr="00251CC2" w:rsidRDefault="0035799A" w:rsidP="0070690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51CC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WHEN TO USE THIS LETTER:</w:t>
            </w:r>
          </w:p>
          <w:p w14:paraId="118D3BD7" w14:textId="77777777" w:rsidR="0035799A" w:rsidRPr="00251CC2" w:rsidRDefault="0035799A" w:rsidP="0070690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14:paraId="723D61C6" w14:textId="1165837F" w:rsidR="0035799A" w:rsidRPr="00251CC2" w:rsidRDefault="0035799A" w:rsidP="00706901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Use this letter to request a partial </w:t>
            </w:r>
            <w:r w:rsidR="00211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refund</w:t>
            </w: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of your bond. </w:t>
            </w:r>
          </w:p>
          <w:p w14:paraId="41E5F45F" w14:textId="77777777" w:rsidR="0035799A" w:rsidRPr="00251CC2" w:rsidRDefault="0035799A" w:rsidP="0070690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14:paraId="59ADD0B6" w14:textId="01DACC8D" w:rsidR="00404C01" w:rsidRPr="00251CC2" w:rsidRDefault="00404C01" w:rsidP="00706901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As a tenant, you have a right to a bond refund. </w:t>
            </w:r>
            <w:r w:rsidRP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both you and your landlord agree on the refund amount and sign the bond refund form, the chief executive will refund the bond to you. </w:t>
            </w:r>
          </w:p>
          <w:p w14:paraId="4ABB3C83" w14:textId="77777777" w:rsidR="000C47E7" w:rsidRPr="00251CC2" w:rsidRDefault="000C47E7" w:rsidP="00706901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0D52BF" w14:textId="77777777" w:rsidR="000C47E7" w:rsidRPr="00251CC2" w:rsidRDefault="000C47E7" w:rsidP="00706901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You should agree to a partial refund if: </w:t>
            </w:r>
          </w:p>
          <w:p w14:paraId="762C251A" w14:textId="77777777" w:rsidR="000C47E7" w:rsidRPr="00251CC2" w:rsidRDefault="000C47E7" w:rsidP="00706901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BEADF5D" w14:textId="037453AA" w:rsidR="000C47E7" w:rsidRPr="00251CC2" w:rsidRDefault="000C47E7" w:rsidP="000C47E7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you </w:t>
            </w:r>
            <w:r w:rsid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have </w:t>
            </w:r>
            <w:r w:rsidRP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intentionally or carelessly caused damage to the </w:t>
            </w:r>
            <w:r w:rsid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rental property</w:t>
            </w:r>
            <w:r w:rsidRP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or </w:t>
            </w:r>
          </w:p>
          <w:p w14:paraId="05C15D60" w14:textId="4E73F62F" w:rsidR="000C47E7" w:rsidRPr="00251CC2" w:rsidRDefault="00251CC2" w:rsidP="000C47E7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 acknowledge</w:t>
            </w:r>
            <w:r w:rsidR="000C47E7" w:rsidRP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that the landlord has incurred costs because of you leaving the property untidy, leaving goods/rubbish on the property or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you have </w:t>
            </w:r>
            <w:r w:rsidR="000C47E7" w:rsidRPr="00251C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left other items on the property that required disposal. </w:t>
            </w:r>
          </w:p>
          <w:p w14:paraId="7C2CB978" w14:textId="77777777" w:rsidR="00404C01" w:rsidRPr="00251CC2" w:rsidRDefault="00404C01" w:rsidP="007069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971527" w14:textId="77777777" w:rsidR="00706901" w:rsidRPr="00251CC2" w:rsidRDefault="00EE5EE1" w:rsidP="007069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C2">
              <w:rPr>
                <w:rFonts w:ascii="Times New Roman" w:hAnsi="Times New Roman"/>
                <w:sz w:val="24"/>
                <w:szCs w:val="24"/>
              </w:rPr>
              <w:t>Include a copy of the bond refund form that is at:</w:t>
            </w:r>
          </w:p>
          <w:p w14:paraId="188C1D6E" w14:textId="2295FCC1" w:rsidR="00404C01" w:rsidRPr="00251CC2" w:rsidRDefault="00404C01" w:rsidP="0070690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C2">
              <w:rPr>
                <w:rFonts w:ascii="Times New Roman" w:hAnsi="Times New Roman"/>
                <w:sz w:val="24"/>
                <w:szCs w:val="24"/>
              </w:rPr>
              <w:t>http://www.dbh.govt.nz/UserFiles/File/Publications/Tenancy/pdf/bond-refund-form.pdf</w:t>
            </w:r>
          </w:p>
        </w:tc>
      </w:tr>
    </w:tbl>
    <w:p w14:paraId="3C95D251" w14:textId="2A614330" w:rsidR="006D0ECB" w:rsidRPr="00251CC2" w:rsidRDefault="006D0ECB" w:rsidP="00706901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  <w:bookmarkStart w:id="0" w:name="_GoBack"/>
      <w:bookmarkEnd w:id="0"/>
    </w:p>
    <w:p w14:paraId="689DABE7" w14:textId="0B6D816D" w:rsidR="003F75BA" w:rsidRPr="00251CC2" w:rsidRDefault="003F75BA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0AE062" w14:textId="77777777" w:rsidR="003F75BA" w:rsidRPr="00251CC2" w:rsidRDefault="003F75BA" w:rsidP="00706901">
      <w:pPr>
        <w:jc w:val="both"/>
        <w:rPr>
          <w:rFonts w:eastAsia="Arial"/>
          <w:lang w:val="en-AU"/>
        </w:rPr>
      </w:pPr>
      <w:r w:rsidRPr="00251CC2">
        <w:br w:type="page"/>
      </w:r>
    </w:p>
    <w:p w14:paraId="2BB2E228" w14:textId="6C367E99" w:rsidR="004E24A8" w:rsidRPr="00251CC2" w:rsidRDefault="004D2BFF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[DATE]</w:t>
      </w:r>
    </w:p>
    <w:p w14:paraId="089AD1DB" w14:textId="77777777" w:rsidR="004E24A8" w:rsidRPr="00251CC2" w:rsidRDefault="004E24A8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6717050" w14:textId="1256CB0C" w:rsidR="004E24A8" w:rsidRPr="00251CC2" w:rsidRDefault="004E24A8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[YOUR NAME]</w:t>
      </w:r>
    </w:p>
    <w:p w14:paraId="38EE77EB" w14:textId="53D7F9A3" w:rsidR="004E24A8" w:rsidRPr="00251CC2" w:rsidRDefault="004E24A8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[YOUR ADDRESS]</w:t>
      </w:r>
    </w:p>
    <w:p w14:paraId="250B491D" w14:textId="3EF36A5C" w:rsidR="004E24A8" w:rsidRPr="00251CC2" w:rsidRDefault="004D2BFF" w:rsidP="00706901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C1EA6D6" w14:textId="77777777" w:rsidR="004D2BFF" w:rsidRPr="00251CC2" w:rsidRDefault="004D2BFF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00AD8F" w14:textId="32C17645" w:rsidR="004E24A8" w:rsidRPr="00251CC2" w:rsidRDefault="003F75BA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[</w:t>
      </w:r>
      <w:r w:rsidR="00251CC2" w:rsidRPr="00251CC2">
        <w:rPr>
          <w:rFonts w:ascii="Times New Roman" w:eastAsia="Times New Roman" w:hAnsi="Times New Roman" w:cs="Times New Roman"/>
          <w:sz w:val="24"/>
          <w:szCs w:val="24"/>
        </w:rPr>
        <w:t xml:space="preserve">LANDLORD’S </w:t>
      </w:r>
      <w:r w:rsidR="004E24A8"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NAME</w:t>
      </w: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]</w:t>
      </w:r>
    </w:p>
    <w:p w14:paraId="5E0F207D" w14:textId="17DA38D5" w:rsidR="004E24A8" w:rsidRPr="00251CC2" w:rsidRDefault="003F75BA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[</w:t>
      </w:r>
      <w:r w:rsidR="00251CC2" w:rsidRPr="00251CC2">
        <w:rPr>
          <w:rFonts w:ascii="Times New Roman" w:eastAsia="Times New Roman" w:hAnsi="Times New Roman" w:cs="Times New Roman"/>
          <w:sz w:val="24"/>
          <w:szCs w:val="24"/>
        </w:rPr>
        <w:t xml:space="preserve">LANDLORD’S </w:t>
      </w:r>
      <w:r w:rsidR="004E24A8"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ADDRESS</w:t>
      </w: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>]</w:t>
      </w:r>
    </w:p>
    <w:p w14:paraId="0A86C5EB" w14:textId="77777777" w:rsidR="004E24A8" w:rsidRPr="00251CC2" w:rsidRDefault="004E24A8" w:rsidP="00706901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B443227" w14:textId="77777777" w:rsidR="004D2BFF" w:rsidRPr="00251CC2" w:rsidRDefault="004D2BFF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636EBB" w14:textId="1C048DD3" w:rsidR="004E24A8" w:rsidRPr="00251CC2" w:rsidRDefault="004E24A8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Sent by [POST/EMAIL]</w:t>
      </w:r>
    </w:p>
    <w:p w14:paraId="549BFC23" w14:textId="77777777" w:rsidR="004E24A8" w:rsidRPr="00251CC2" w:rsidRDefault="004E24A8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249C75" w14:textId="77777777" w:rsidR="004E24A8" w:rsidRPr="00251CC2" w:rsidRDefault="004E24A8" w:rsidP="00706901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506EA8" w14:textId="77777777" w:rsidR="003A7247" w:rsidRPr="00BD42B5" w:rsidRDefault="004E24A8" w:rsidP="003A724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251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Dear </w:t>
      </w:r>
      <w:r w:rsidR="003A7247" w:rsidRPr="00BD42B5">
        <w:rPr>
          <w:rFonts w:ascii="Times New Roman" w:eastAsia="Times New Roman" w:hAnsi="Times New Roman" w:cs="Times New Roman"/>
          <w:sz w:val="24"/>
          <w:szCs w:val="24"/>
        </w:rPr>
        <w:t>[LANDLORD’S NAME]</w:t>
      </w:r>
    </w:p>
    <w:p w14:paraId="64E5C08E" w14:textId="77777777" w:rsidR="006D0ECB" w:rsidRPr="00251CC2" w:rsidRDefault="006D0ECB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09048776" w14:textId="03EC164C" w:rsidR="00251CC2" w:rsidRPr="00251CC2" w:rsidRDefault="006D0ECB" w:rsidP="00251CC2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CC2">
        <w:rPr>
          <w:rFonts w:ascii="Times New Roman" w:hAnsi="Times New Roman" w:cs="Times New Roman"/>
          <w:b/>
          <w:sz w:val="24"/>
          <w:szCs w:val="24"/>
          <w:lang w:val="en-NZ"/>
        </w:rPr>
        <w:t>RE:</w:t>
      </w:r>
      <w:r w:rsidRPr="00251CC2">
        <w:rPr>
          <w:rFonts w:ascii="Times New Roman" w:hAnsi="Times New Roman" w:cs="Times New Roman"/>
          <w:b/>
          <w:sz w:val="24"/>
          <w:szCs w:val="24"/>
          <w:lang w:val="en-NZ"/>
        </w:rPr>
        <w:tab/>
      </w:r>
      <w:r w:rsidRPr="00251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4A8" w:rsidRPr="00251CC2">
        <w:rPr>
          <w:rFonts w:ascii="Times New Roman" w:hAnsi="Times New Roman" w:cs="Times New Roman"/>
          <w:b/>
          <w:sz w:val="24"/>
          <w:szCs w:val="24"/>
        </w:rPr>
        <w:tab/>
      </w:r>
      <w:r w:rsidR="0021186E">
        <w:rPr>
          <w:rFonts w:ascii="Times New Roman" w:hAnsi="Times New Roman" w:cs="Times New Roman"/>
          <w:b/>
          <w:sz w:val="24"/>
          <w:szCs w:val="24"/>
        </w:rPr>
        <w:t>REQUEST FOR PARTIAL REFUND OF BOND</w:t>
      </w:r>
      <w:r w:rsidR="00251CC2" w:rsidRPr="00251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CC2" w:rsidRPr="00251CC2">
        <w:rPr>
          <w:rFonts w:ascii="Times New Roman" w:eastAsia="Times New Roman" w:hAnsi="Times New Roman" w:cs="Times New Roman"/>
          <w:b/>
          <w:sz w:val="24"/>
          <w:szCs w:val="24"/>
        </w:rPr>
        <w:t>– [TENANCY ADDRESS]</w:t>
      </w:r>
    </w:p>
    <w:p w14:paraId="65449FDF" w14:textId="77777777" w:rsidR="004E24A8" w:rsidRPr="00251CC2" w:rsidRDefault="004E24A8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3C37B89A" w14:textId="77777777" w:rsidR="004D2BFF" w:rsidRPr="00251CC2" w:rsidRDefault="006D0ECB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251CC2">
        <w:rPr>
          <w:szCs w:val="24"/>
        </w:rPr>
        <w:t xml:space="preserve">I am writing to request that you sign the enclosed bond refund form. </w:t>
      </w:r>
    </w:p>
    <w:p w14:paraId="00B605DC" w14:textId="77777777" w:rsidR="004D2BFF" w:rsidRPr="00251CC2" w:rsidRDefault="004D2BFF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105DA190" w14:textId="40B1D144" w:rsidR="004E24A8" w:rsidRPr="00251CC2" w:rsidRDefault="004E24A8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251CC2">
        <w:rPr>
          <w:szCs w:val="24"/>
        </w:rPr>
        <w:t>The distribution of the bond that we have agreed to is</w:t>
      </w:r>
      <w:r w:rsidR="003F75BA" w:rsidRPr="00251CC2">
        <w:rPr>
          <w:szCs w:val="24"/>
        </w:rPr>
        <w:t>:</w:t>
      </w:r>
    </w:p>
    <w:p w14:paraId="730BC948" w14:textId="77777777" w:rsidR="004E24A8" w:rsidRPr="00251CC2" w:rsidRDefault="004E24A8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690F17AC" w14:textId="77777777" w:rsidR="004D2BFF" w:rsidRPr="00251CC2" w:rsidRDefault="004D2BFF" w:rsidP="00706901">
      <w:pPr>
        <w:pStyle w:val="Header"/>
        <w:numPr>
          <w:ilvl w:val="0"/>
          <w:numId w:val="10"/>
        </w:numPr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251CC2">
        <w:rPr>
          <w:szCs w:val="24"/>
        </w:rPr>
        <w:t xml:space="preserve">Landlord refund:  </w:t>
      </w:r>
      <w:r w:rsidR="004E24A8" w:rsidRPr="00251CC2">
        <w:rPr>
          <w:szCs w:val="24"/>
        </w:rPr>
        <w:t>[</w:t>
      </w:r>
      <w:r w:rsidRPr="00251CC2">
        <w:rPr>
          <w:szCs w:val="24"/>
        </w:rPr>
        <w:t>INSERT THE AMOUNT THE LANDLORD IS RECEIVING]</w:t>
      </w:r>
    </w:p>
    <w:p w14:paraId="0352B02A" w14:textId="77777777" w:rsidR="004D2BFF" w:rsidRPr="00251CC2" w:rsidRDefault="004D2BFF" w:rsidP="00706901">
      <w:pPr>
        <w:pStyle w:val="Header"/>
        <w:numPr>
          <w:ilvl w:val="0"/>
          <w:numId w:val="10"/>
        </w:numPr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251CC2">
        <w:rPr>
          <w:szCs w:val="24"/>
        </w:rPr>
        <w:t>Tenant refund: [INSERT THE AMOUNT THE TENANT IS RECEIVING]</w:t>
      </w:r>
    </w:p>
    <w:p w14:paraId="219C8BAF" w14:textId="77777777" w:rsidR="004E24A8" w:rsidRPr="00251CC2" w:rsidRDefault="004E24A8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4D08EAD2" w14:textId="77777777" w:rsidR="0021186E" w:rsidRDefault="0021186E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>
        <w:rPr>
          <w:szCs w:val="24"/>
        </w:rPr>
        <w:t>We have agreed that you can keep the above amount because:</w:t>
      </w:r>
    </w:p>
    <w:p w14:paraId="36F0B274" w14:textId="77777777" w:rsidR="0021186E" w:rsidRDefault="0021186E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4AFACDDA" w14:textId="77777777" w:rsidR="0021186E" w:rsidRDefault="0021186E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>
        <w:rPr>
          <w:szCs w:val="24"/>
        </w:rPr>
        <w:t>[EXPLAIN THE REASON FOR THE LANDLORD KEEPING SOME BOND]</w:t>
      </w:r>
    </w:p>
    <w:p w14:paraId="39513D28" w14:textId="77777777" w:rsidR="0021186E" w:rsidRDefault="0021186E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228C68A6" w14:textId="77777777" w:rsidR="0021186E" w:rsidRDefault="0021186E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0DA78A8D" w14:textId="087F9BE6" w:rsidR="006D0ECB" w:rsidRPr="00251CC2" w:rsidRDefault="0021186E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>
        <w:rPr>
          <w:szCs w:val="24"/>
        </w:rPr>
        <w:t>Please sign the form and return it to me for filing.</w:t>
      </w:r>
    </w:p>
    <w:p w14:paraId="6C53277D" w14:textId="77777777" w:rsidR="004E24A8" w:rsidRPr="00251CC2" w:rsidRDefault="004E24A8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4D1EE7F6" w14:textId="78789DA9" w:rsidR="006D0ECB" w:rsidRPr="00251CC2" w:rsidRDefault="00923684" w:rsidP="00706901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251CC2">
        <w:rPr>
          <w:szCs w:val="24"/>
        </w:rPr>
        <w:t xml:space="preserve">I look forward to hearing from you.  </w:t>
      </w:r>
      <w:r w:rsidR="004E24A8" w:rsidRPr="00251CC2">
        <w:rPr>
          <w:szCs w:val="24"/>
        </w:rPr>
        <w:t>Thank you for</w:t>
      </w:r>
      <w:r w:rsidRPr="00251CC2">
        <w:rPr>
          <w:szCs w:val="24"/>
        </w:rPr>
        <w:t xml:space="preserve"> your help</w:t>
      </w:r>
      <w:r w:rsidR="00251CC2">
        <w:rPr>
          <w:szCs w:val="24"/>
        </w:rPr>
        <w:t>.</w:t>
      </w:r>
    </w:p>
    <w:p w14:paraId="14FD7236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A1334B8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DDA4C0A" w14:textId="77777777" w:rsidR="006D0ECB" w:rsidRPr="00251CC2" w:rsidRDefault="006D0ECB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251CC2">
        <w:rPr>
          <w:szCs w:val="24"/>
        </w:rPr>
        <w:t>Yours faithfully,</w:t>
      </w:r>
    </w:p>
    <w:p w14:paraId="6AB38920" w14:textId="77777777" w:rsidR="004D2BFF" w:rsidRPr="00251CC2" w:rsidRDefault="004D2BFF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04A08B83" w14:textId="77777777" w:rsidR="004D2BFF" w:rsidRPr="00251CC2" w:rsidRDefault="004D2BFF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E14CFDF" w14:textId="77777777" w:rsidR="004D2BFF" w:rsidRPr="00251CC2" w:rsidRDefault="004D2BFF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AA3E344" w14:textId="0F941C95" w:rsidR="00D2114F" w:rsidRPr="00251CC2" w:rsidRDefault="004D2BFF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251CC2">
        <w:rPr>
          <w:szCs w:val="24"/>
        </w:rPr>
        <w:t>[</w:t>
      </w:r>
      <w:r w:rsidR="006D0ECB" w:rsidRPr="00251CC2">
        <w:rPr>
          <w:szCs w:val="24"/>
        </w:rPr>
        <w:fldChar w:fldCharType="begin"/>
      </w:r>
      <w:r w:rsidR="006D0ECB" w:rsidRPr="00251CC2">
        <w:rPr>
          <w:szCs w:val="24"/>
        </w:rPr>
        <w:instrText xml:space="preserve"> FILLIN  "Your Name"  \* MERGEFORMAT </w:instrText>
      </w:r>
      <w:r w:rsidR="006D0ECB" w:rsidRPr="00251CC2">
        <w:rPr>
          <w:szCs w:val="24"/>
        </w:rPr>
        <w:fldChar w:fldCharType="separate"/>
      </w:r>
      <w:r w:rsidR="006D0ECB" w:rsidRPr="00251CC2">
        <w:rPr>
          <w:szCs w:val="24"/>
        </w:rPr>
        <w:t>YOUR NAME</w:t>
      </w:r>
      <w:r w:rsidR="006D0ECB" w:rsidRPr="00251CC2">
        <w:rPr>
          <w:szCs w:val="24"/>
        </w:rPr>
        <w:fldChar w:fldCharType="end"/>
      </w:r>
      <w:r w:rsidRPr="00251CC2">
        <w:rPr>
          <w:szCs w:val="24"/>
        </w:rPr>
        <w:t>]</w:t>
      </w:r>
    </w:p>
    <w:p w14:paraId="43077158" w14:textId="40192AEA" w:rsidR="004D2BFF" w:rsidRPr="00251CC2" w:rsidRDefault="004D2BFF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251CC2">
        <w:rPr>
          <w:szCs w:val="24"/>
        </w:rPr>
        <w:t>[YOUR PHONE NUMBER]</w:t>
      </w:r>
    </w:p>
    <w:p w14:paraId="6C52740D" w14:textId="77777777" w:rsidR="00D2114F" w:rsidRPr="00251CC2" w:rsidRDefault="00D2114F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23B1A73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0726DD8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0ECB68F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424638A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30B8BEF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D0431C1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04F5A277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E66718A" w14:textId="77777777" w:rsidR="004E24A8" w:rsidRPr="00251CC2" w:rsidRDefault="004E24A8" w:rsidP="0070690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8AC292B" w14:textId="30547ECF" w:rsidR="001B4E19" w:rsidRPr="00251CC2" w:rsidRDefault="001B4E19" w:rsidP="00706901">
      <w:pPr>
        <w:jc w:val="both"/>
        <w:rPr>
          <w:lang w:val="en-GB"/>
        </w:rPr>
      </w:pPr>
    </w:p>
    <w:sectPr w:rsidR="001B4E19" w:rsidRPr="00251CC2" w:rsidSect="00923684">
      <w:headerReference w:type="even" r:id="rId9"/>
      <w:pgSz w:w="11907" w:h="16834" w:code="9"/>
      <w:pgMar w:top="720" w:right="1134" w:bottom="720" w:left="1134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BEFA" w14:textId="77777777" w:rsidR="004E24A8" w:rsidRDefault="004E24A8">
      <w:r>
        <w:separator/>
      </w:r>
    </w:p>
  </w:endnote>
  <w:endnote w:type="continuationSeparator" w:id="0">
    <w:p w14:paraId="5C8EB221" w14:textId="77777777" w:rsidR="004E24A8" w:rsidRDefault="004E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375A" w14:textId="77777777" w:rsidR="004E24A8" w:rsidRDefault="004E24A8">
      <w:r>
        <w:separator/>
      </w:r>
    </w:p>
  </w:footnote>
  <w:footnote w:type="continuationSeparator" w:id="0">
    <w:p w14:paraId="196DC577" w14:textId="77777777" w:rsidR="004E24A8" w:rsidRDefault="004E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37D1" w14:textId="77777777" w:rsidR="004E24A8" w:rsidRDefault="004E24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82A71" w14:textId="77777777" w:rsidR="004E24A8" w:rsidRDefault="004E2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7530"/>
    <w:multiLevelType w:val="hybridMultilevel"/>
    <w:tmpl w:val="0122CF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32D1C"/>
    <w:multiLevelType w:val="hybridMultilevel"/>
    <w:tmpl w:val="A7C844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CB"/>
    <w:rsid w:val="000C47E7"/>
    <w:rsid w:val="001B4E19"/>
    <w:rsid w:val="0021186E"/>
    <w:rsid w:val="00251CC2"/>
    <w:rsid w:val="002860A8"/>
    <w:rsid w:val="00317501"/>
    <w:rsid w:val="0035799A"/>
    <w:rsid w:val="003A7247"/>
    <w:rsid w:val="003F75BA"/>
    <w:rsid w:val="00404C01"/>
    <w:rsid w:val="004D2BFF"/>
    <w:rsid w:val="004E24A8"/>
    <w:rsid w:val="004E6CE5"/>
    <w:rsid w:val="004F0755"/>
    <w:rsid w:val="005D70EC"/>
    <w:rsid w:val="00624F79"/>
    <w:rsid w:val="006D0ECB"/>
    <w:rsid w:val="00706901"/>
    <w:rsid w:val="00923684"/>
    <w:rsid w:val="00936315"/>
    <w:rsid w:val="00A12078"/>
    <w:rsid w:val="00BD7C43"/>
    <w:rsid w:val="00D2114F"/>
    <w:rsid w:val="00DA4D48"/>
    <w:rsid w:val="00EC62D7"/>
    <w:rsid w:val="00EE5EE1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E5429"/>
  <w14:defaultImageDpi w14:val="300"/>
  <w15:docId w15:val="{37DB2DA5-8578-4499-95E7-3F7A8548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CB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ECB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D0ECB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6D0ECB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D0ECB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6D0ECB"/>
  </w:style>
  <w:style w:type="paragraph" w:styleId="NoSpacing">
    <w:name w:val="No Spacing"/>
    <w:qFormat/>
    <w:rsid w:val="006D0ECB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D2114F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customStyle="1" w:styleId="Normal2">
    <w:name w:val="Normal2"/>
    <w:rsid w:val="0031750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0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01"/>
    <w:rPr>
      <w:rFonts w:ascii="Arial" w:eastAsia="Times New Roman" w:hAnsi="Arial" w:cs="Arial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3579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99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71DF0-948A-43E9-98CF-CD4ABFCF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20</cp:revision>
  <cp:lastPrinted>2014-07-17T04:14:00Z</cp:lastPrinted>
  <dcterms:created xsi:type="dcterms:W3CDTF">2014-04-16T22:10:00Z</dcterms:created>
  <dcterms:modified xsi:type="dcterms:W3CDTF">2014-07-22T01:18:00Z</dcterms:modified>
</cp:coreProperties>
</file>