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5E6D4A" w14:textId="65F966F5" w:rsidR="003C518D" w:rsidRPr="00A7622B" w:rsidRDefault="003C518D" w:rsidP="00FC7F9D">
      <w:pPr>
        <w:pStyle w:val="Header"/>
        <w:tabs>
          <w:tab w:val="clear" w:pos="4153"/>
          <w:tab w:val="clear" w:pos="8306"/>
        </w:tabs>
        <w:ind w:left="284"/>
        <w:jc w:val="both"/>
        <w:outlineLvl w:val="0"/>
        <w:rPr>
          <w:szCs w:val="24"/>
          <w:lang w:val="en-NZ"/>
        </w:rPr>
      </w:pPr>
    </w:p>
    <w:tbl>
      <w:tblPr>
        <w:tblpPr w:leftFromText="180" w:rightFromText="180" w:vertAnchor="text" w:horzAnchor="margin" w:tblpX="384" w:tblpY="71"/>
        <w:tblW w:w="100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23"/>
      </w:tblGrid>
      <w:tr w:rsidR="003738E2" w:rsidRPr="003738E2" w14:paraId="61100E3D" w14:textId="77777777" w:rsidTr="00FC7F9D">
        <w:tc>
          <w:tcPr>
            <w:tcW w:w="10023" w:type="dxa"/>
            <w:tcMar>
              <w:top w:w="100" w:type="dxa"/>
              <w:left w:w="100" w:type="dxa"/>
              <w:bottom w:w="100" w:type="dxa"/>
              <w:right w:w="100" w:type="dxa"/>
            </w:tcMar>
          </w:tcPr>
          <w:p w14:paraId="1960DEE6" w14:textId="77777777" w:rsidR="00201B87" w:rsidRPr="0047520D" w:rsidRDefault="00201B87" w:rsidP="00FC7F9D">
            <w:pPr>
              <w:pStyle w:val="Normal1"/>
              <w:spacing w:line="240" w:lineRule="auto"/>
              <w:jc w:val="both"/>
              <w:rPr>
                <w:rFonts w:ascii="Times New Roman" w:eastAsia="Times New Roman" w:hAnsi="Times New Roman" w:cs="Times New Roman"/>
                <w:i/>
                <w:sz w:val="24"/>
                <w:szCs w:val="24"/>
              </w:rPr>
            </w:pPr>
            <w:r w:rsidRPr="0047520D">
              <w:rPr>
                <w:rFonts w:ascii="Times New Roman" w:eastAsia="Times New Roman" w:hAnsi="Times New Roman" w:cs="Times New Roman"/>
                <w:i/>
                <w:sz w:val="24"/>
                <w:szCs w:val="24"/>
              </w:rPr>
              <w:t xml:space="preserve">WARNING: </w:t>
            </w:r>
          </w:p>
          <w:p w14:paraId="3453E975" w14:textId="77777777" w:rsidR="00201B87" w:rsidRPr="0047520D" w:rsidRDefault="00201B87" w:rsidP="00FC7F9D">
            <w:pPr>
              <w:pStyle w:val="Normal1"/>
              <w:spacing w:line="240" w:lineRule="auto"/>
              <w:jc w:val="both"/>
              <w:rPr>
                <w:rFonts w:ascii="Times New Roman" w:eastAsia="Times New Roman" w:hAnsi="Times New Roman" w:cs="Times New Roman"/>
                <w:i/>
                <w:sz w:val="24"/>
                <w:szCs w:val="24"/>
              </w:rPr>
            </w:pPr>
          </w:p>
          <w:p w14:paraId="1230076C" w14:textId="77777777" w:rsidR="00201B87" w:rsidRPr="0047520D" w:rsidRDefault="00201B87" w:rsidP="00FC7F9D">
            <w:pPr>
              <w:pStyle w:val="ListParagraph"/>
              <w:numPr>
                <w:ilvl w:val="0"/>
                <w:numId w:val="26"/>
              </w:numPr>
              <w:shd w:val="clear" w:color="auto" w:fill="FFFFFF"/>
              <w:spacing w:before="100" w:beforeAutospacing="1" w:after="100" w:afterAutospacing="1" w:line="240" w:lineRule="auto"/>
              <w:jc w:val="both"/>
              <w:rPr>
                <w:rFonts w:ascii="Times New Roman" w:eastAsia="Times New Roman" w:hAnsi="Times New Roman" w:cs="Times New Roman"/>
                <w:color w:val="373737"/>
                <w:sz w:val="24"/>
                <w:szCs w:val="24"/>
                <w:lang w:val="en-US" w:eastAsia="en-NZ"/>
              </w:rPr>
            </w:pPr>
            <w:r w:rsidRPr="0047520D">
              <w:rPr>
                <w:rFonts w:ascii="Times New Roman" w:eastAsia="Times New Roman" w:hAnsi="Times New Roman" w:cs="Times New Roman"/>
                <w:color w:val="373737"/>
                <w:sz w:val="24"/>
                <w:szCs w:val="24"/>
                <w:lang w:val="en-US" w:eastAsia="en-NZ"/>
              </w:rPr>
              <w:t xml:space="preserve">Use of this letter in any way is subject to the terms and conditions of the copyright owner, which can be found here: </w:t>
            </w:r>
            <w:hyperlink r:id="rId7" w:history="1">
              <w:r w:rsidRPr="0047520D">
                <w:rPr>
                  <w:rStyle w:val="Hyperlink"/>
                  <w:rFonts w:ascii="Times New Roman" w:hAnsi="Times New Roman" w:cs="Times New Roman"/>
                  <w:sz w:val="24"/>
                  <w:szCs w:val="24"/>
                </w:rPr>
                <w:t>http://aclc.org.nz/terms-and-conditions/</w:t>
              </w:r>
            </w:hyperlink>
          </w:p>
          <w:p w14:paraId="57996C83" w14:textId="77777777" w:rsidR="00201B87" w:rsidRPr="0047520D" w:rsidRDefault="00201B87" w:rsidP="00FC7F9D">
            <w:pPr>
              <w:pStyle w:val="ListParagraph"/>
              <w:numPr>
                <w:ilvl w:val="0"/>
                <w:numId w:val="26"/>
              </w:numPr>
              <w:shd w:val="clear" w:color="auto" w:fill="FFFFFF"/>
              <w:spacing w:before="100" w:beforeAutospacing="1" w:after="100" w:afterAutospacing="1" w:line="240" w:lineRule="auto"/>
              <w:jc w:val="both"/>
              <w:rPr>
                <w:rFonts w:ascii="Times New Roman" w:eastAsia="Times New Roman" w:hAnsi="Times New Roman" w:cs="Times New Roman"/>
                <w:color w:val="373737"/>
                <w:sz w:val="24"/>
                <w:szCs w:val="24"/>
                <w:lang w:val="en-US" w:eastAsia="en-NZ"/>
              </w:rPr>
            </w:pPr>
            <w:r w:rsidRPr="0047520D">
              <w:rPr>
                <w:rFonts w:ascii="Times New Roman" w:eastAsia="Times New Roman" w:hAnsi="Times New Roman" w:cs="Times New Roman"/>
                <w:color w:val="373737"/>
                <w:sz w:val="24"/>
                <w:szCs w:val="24"/>
                <w:lang w:val="en-US" w:eastAsia="en-NZ"/>
              </w:rPr>
              <w:t>The copyright owner has permitted use of this letter for the purpose of helping people to resolve their own legal issues.</w:t>
            </w:r>
          </w:p>
          <w:p w14:paraId="33E4B2DC" w14:textId="77777777" w:rsidR="00201B87" w:rsidRPr="0047520D" w:rsidRDefault="00201B87" w:rsidP="00FC7F9D">
            <w:pPr>
              <w:pStyle w:val="ListParagraph"/>
              <w:numPr>
                <w:ilvl w:val="0"/>
                <w:numId w:val="26"/>
              </w:numPr>
              <w:shd w:val="clear" w:color="auto" w:fill="FFFFFF"/>
              <w:spacing w:before="100" w:beforeAutospacing="1" w:after="100" w:afterAutospacing="1" w:line="240" w:lineRule="auto"/>
              <w:jc w:val="both"/>
              <w:rPr>
                <w:rFonts w:ascii="Times New Roman" w:eastAsia="Times New Roman" w:hAnsi="Times New Roman" w:cs="Times New Roman"/>
                <w:color w:val="373737"/>
                <w:sz w:val="24"/>
                <w:szCs w:val="24"/>
                <w:lang w:val="en-US" w:eastAsia="en-NZ"/>
              </w:rPr>
            </w:pPr>
            <w:r w:rsidRPr="0047520D">
              <w:rPr>
                <w:rFonts w:ascii="Times New Roman" w:eastAsia="Times New Roman" w:hAnsi="Times New Roman" w:cs="Times New Roman"/>
                <w:color w:val="373737"/>
                <w:sz w:val="24"/>
                <w:szCs w:val="24"/>
                <w:lang w:val="en-US" w:eastAsia="en-NZ"/>
              </w:rPr>
              <w:t>Providing this letter and permitting its use does not amount to legal advice and is not an adequate substitute for legal advice.</w:t>
            </w:r>
          </w:p>
          <w:p w14:paraId="67AE7085" w14:textId="19CF54EF" w:rsidR="00201B87" w:rsidRPr="0047520D" w:rsidRDefault="00201B87" w:rsidP="00FC7F9D">
            <w:pPr>
              <w:pStyle w:val="ListParagraph"/>
              <w:numPr>
                <w:ilvl w:val="0"/>
                <w:numId w:val="26"/>
              </w:numPr>
              <w:shd w:val="clear" w:color="auto" w:fill="FFFFFF"/>
              <w:spacing w:before="100" w:beforeAutospacing="1" w:after="100" w:afterAutospacing="1" w:line="240" w:lineRule="auto"/>
              <w:jc w:val="both"/>
              <w:rPr>
                <w:rFonts w:ascii="Times New Roman" w:eastAsia="Times New Roman" w:hAnsi="Times New Roman" w:cs="Times New Roman"/>
                <w:color w:val="373737"/>
                <w:sz w:val="24"/>
                <w:szCs w:val="24"/>
                <w:lang w:val="en-US" w:eastAsia="en-NZ"/>
              </w:rPr>
            </w:pPr>
            <w:r w:rsidRPr="0047520D">
              <w:rPr>
                <w:rFonts w:ascii="Times New Roman" w:eastAsia="Times New Roman" w:hAnsi="Times New Roman" w:cs="Times New Roman"/>
                <w:color w:val="373737"/>
                <w:sz w:val="24"/>
                <w:szCs w:val="24"/>
                <w:lang w:val="en-US" w:eastAsia="en-NZ"/>
              </w:rPr>
              <w:t>The copyright owner has taken reasonable efforts to ensure this letter is legally accurate and up-to-date.  However, the copyright owner takes no responsibility for errors, omissions, or consequences for the manner in which the letter is used.</w:t>
            </w:r>
            <w:r w:rsidRPr="0047520D">
              <w:rPr>
                <w:rFonts w:ascii="Times New Roman" w:eastAsia="Times New Roman" w:hAnsi="Times New Roman" w:cs="Times New Roman"/>
                <w:b/>
                <w:i/>
                <w:color w:val="373737"/>
                <w:sz w:val="24"/>
                <w:szCs w:val="24"/>
                <w:lang w:val="en-US" w:eastAsia="en-NZ"/>
              </w:rPr>
              <w:t xml:space="preserve"> </w:t>
            </w:r>
          </w:p>
          <w:p w14:paraId="2A1F8CEA" w14:textId="77777777" w:rsidR="00201B87" w:rsidRPr="0047520D" w:rsidRDefault="00201B87" w:rsidP="00FC7F9D">
            <w:pPr>
              <w:pStyle w:val="ListParagraph"/>
              <w:numPr>
                <w:ilvl w:val="0"/>
                <w:numId w:val="26"/>
              </w:numPr>
              <w:shd w:val="clear" w:color="auto" w:fill="FFFFFF"/>
              <w:spacing w:before="100" w:beforeAutospacing="1" w:after="100" w:afterAutospacing="1" w:line="240" w:lineRule="auto"/>
              <w:jc w:val="both"/>
              <w:rPr>
                <w:rFonts w:ascii="Times New Roman" w:eastAsia="Times New Roman" w:hAnsi="Times New Roman" w:cs="Times New Roman"/>
                <w:color w:val="373737"/>
                <w:sz w:val="24"/>
                <w:szCs w:val="24"/>
                <w:lang w:val="en-US" w:eastAsia="en-NZ"/>
              </w:rPr>
            </w:pPr>
            <w:r w:rsidRPr="0047520D">
              <w:rPr>
                <w:rFonts w:ascii="Times New Roman" w:eastAsia="Times New Roman" w:hAnsi="Times New Roman" w:cs="Times New Roman"/>
                <w:color w:val="373737"/>
                <w:sz w:val="24"/>
                <w:szCs w:val="24"/>
                <w:lang w:val="en-US" w:eastAsia="en-NZ"/>
              </w:rPr>
              <w:t xml:space="preserve">We strongly recommend that you obtain independent legal advice before using this letter. </w:t>
            </w:r>
          </w:p>
          <w:p w14:paraId="176DA462" w14:textId="77777777" w:rsidR="00201B87" w:rsidRPr="0047520D" w:rsidRDefault="00201B87" w:rsidP="00FC7F9D">
            <w:pPr>
              <w:pStyle w:val="Normal1"/>
              <w:spacing w:line="240" w:lineRule="auto"/>
              <w:jc w:val="both"/>
              <w:rPr>
                <w:rFonts w:ascii="Times New Roman" w:hAnsi="Times New Roman" w:cs="Times New Roman"/>
                <w:sz w:val="24"/>
                <w:szCs w:val="24"/>
              </w:rPr>
            </w:pPr>
          </w:p>
          <w:p w14:paraId="6447FFFE" w14:textId="77777777" w:rsidR="00201B87" w:rsidRPr="0047520D" w:rsidRDefault="00201B87" w:rsidP="00FC7F9D">
            <w:pPr>
              <w:pStyle w:val="Normal1"/>
              <w:spacing w:line="240" w:lineRule="auto"/>
              <w:jc w:val="both"/>
              <w:rPr>
                <w:rFonts w:ascii="Times New Roman" w:hAnsi="Times New Roman" w:cs="Times New Roman"/>
                <w:i/>
                <w:sz w:val="24"/>
                <w:szCs w:val="24"/>
              </w:rPr>
            </w:pPr>
            <w:r w:rsidRPr="0047520D">
              <w:rPr>
                <w:rFonts w:ascii="Times New Roman" w:hAnsi="Times New Roman" w:cs="Times New Roman"/>
                <w:i/>
                <w:sz w:val="24"/>
                <w:szCs w:val="24"/>
              </w:rPr>
              <w:t>USING THIS LETTER:</w:t>
            </w:r>
          </w:p>
          <w:p w14:paraId="39349C8C" w14:textId="77777777" w:rsidR="00201B87" w:rsidRPr="0047520D" w:rsidRDefault="00201B87" w:rsidP="00FC7F9D">
            <w:pPr>
              <w:pStyle w:val="Normal1"/>
              <w:spacing w:line="240" w:lineRule="auto"/>
              <w:jc w:val="both"/>
              <w:rPr>
                <w:rFonts w:ascii="Times New Roman" w:hAnsi="Times New Roman" w:cs="Times New Roman"/>
                <w:sz w:val="24"/>
                <w:szCs w:val="24"/>
              </w:rPr>
            </w:pPr>
          </w:p>
          <w:p w14:paraId="32668891" w14:textId="77777777" w:rsidR="00201B87" w:rsidRPr="0047520D" w:rsidRDefault="00201B87" w:rsidP="00FC7F9D">
            <w:pPr>
              <w:pStyle w:val="Normal1"/>
              <w:numPr>
                <w:ilvl w:val="0"/>
                <w:numId w:val="27"/>
              </w:numPr>
              <w:spacing w:line="240" w:lineRule="auto"/>
              <w:jc w:val="both"/>
              <w:rPr>
                <w:rFonts w:ascii="Times New Roman" w:hAnsi="Times New Roman" w:cs="Times New Roman"/>
                <w:sz w:val="24"/>
                <w:szCs w:val="24"/>
              </w:rPr>
            </w:pPr>
            <w:r w:rsidRPr="0047520D">
              <w:rPr>
                <w:rFonts w:ascii="Times New Roman" w:eastAsia="Times New Roman" w:hAnsi="Times New Roman" w:cs="Times New Roman"/>
                <w:sz w:val="24"/>
                <w:szCs w:val="24"/>
              </w:rPr>
              <w:t xml:space="preserve">Fill in the areas that are marked with square brackets - [LIKE THIS]. </w:t>
            </w:r>
          </w:p>
          <w:p w14:paraId="2291F71F" w14:textId="77777777" w:rsidR="00201B87" w:rsidRPr="0047520D" w:rsidRDefault="00201B87" w:rsidP="00FC7F9D">
            <w:pPr>
              <w:pStyle w:val="Normal1"/>
              <w:numPr>
                <w:ilvl w:val="0"/>
                <w:numId w:val="27"/>
              </w:numPr>
              <w:spacing w:line="240" w:lineRule="auto"/>
              <w:jc w:val="both"/>
              <w:rPr>
                <w:rFonts w:ascii="Times New Roman" w:hAnsi="Times New Roman" w:cs="Times New Roman"/>
                <w:sz w:val="24"/>
                <w:szCs w:val="24"/>
              </w:rPr>
            </w:pPr>
            <w:r w:rsidRPr="0047520D">
              <w:rPr>
                <w:rFonts w:ascii="Times New Roman" w:eastAsia="Times New Roman" w:hAnsi="Times New Roman" w:cs="Times New Roman"/>
                <w:sz w:val="24"/>
                <w:szCs w:val="24"/>
              </w:rPr>
              <w:t>Print and Sign.</w:t>
            </w:r>
          </w:p>
          <w:p w14:paraId="54C22EEF" w14:textId="77777777" w:rsidR="00201B87" w:rsidRPr="0047520D" w:rsidRDefault="00201B87" w:rsidP="00FC7F9D">
            <w:pPr>
              <w:pStyle w:val="Normal1"/>
              <w:numPr>
                <w:ilvl w:val="0"/>
                <w:numId w:val="27"/>
              </w:numPr>
              <w:spacing w:line="240" w:lineRule="auto"/>
              <w:jc w:val="both"/>
              <w:rPr>
                <w:rFonts w:ascii="Times New Roman" w:hAnsi="Times New Roman" w:cs="Times New Roman"/>
                <w:sz w:val="24"/>
                <w:szCs w:val="24"/>
              </w:rPr>
            </w:pPr>
            <w:r w:rsidRPr="0047520D">
              <w:rPr>
                <w:rFonts w:ascii="Times New Roman" w:eastAsia="Times New Roman" w:hAnsi="Times New Roman" w:cs="Times New Roman"/>
                <w:sz w:val="24"/>
                <w:szCs w:val="24"/>
              </w:rPr>
              <w:t>Make a copy then post the letter.</w:t>
            </w:r>
          </w:p>
          <w:p w14:paraId="388F7C63" w14:textId="77777777" w:rsidR="00201B87" w:rsidRPr="0047520D" w:rsidRDefault="00201B87" w:rsidP="00FC7F9D">
            <w:pPr>
              <w:pStyle w:val="Normal1"/>
              <w:numPr>
                <w:ilvl w:val="0"/>
                <w:numId w:val="27"/>
              </w:numPr>
              <w:spacing w:line="240" w:lineRule="auto"/>
              <w:jc w:val="both"/>
              <w:rPr>
                <w:rFonts w:ascii="Times New Roman" w:hAnsi="Times New Roman" w:cs="Times New Roman"/>
                <w:sz w:val="24"/>
                <w:szCs w:val="24"/>
              </w:rPr>
            </w:pPr>
            <w:r w:rsidRPr="0047520D">
              <w:rPr>
                <w:rFonts w:ascii="Times New Roman" w:eastAsia="Times New Roman" w:hAnsi="Times New Roman" w:cs="Times New Roman"/>
                <w:sz w:val="24"/>
                <w:szCs w:val="24"/>
              </w:rPr>
              <w:t>Do NOT send this instruction page.</w:t>
            </w:r>
          </w:p>
          <w:p w14:paraId="73A3BB94" w14:textId="77777777" w:rsidR="00201B87" w:rsidRPr="0047520D" w:rsidRDefault="00201B87" w:rsidP="00FC7F9D">
            <w:pPr>
              <w:pStyle w:val="Normal1"/>
              <w:spacing w:line="240" w:lineRule="auto"/>
              <w:jc w:val="both"/>
              <w:rPr>
                <w:rFonts w:ascii="Times New Roman" w:hAnsi="Times New Roman" w:cs="Times New Roman"/>
                <w:sz w:val="24"/>
                <w:szCs w:val="24"/>
              </w:rPr>
            </w:pPr>
          </w:p>
          <w:p w14:paraId="6B5FFFE5" w14:textId="77777777" w:rsidR="00201B87" w:rsidRPr="0047520D" w:rsidRDefault="00201B87" w:rsidP="00FC7F9D">
            <w:pPr>
              <w:pStyle w:val="Normal1"/>
              <w:spacing w:line="240" w:lineRule="auto"/>
              <w:jc w:val="both"/>
              <w:rPr>
                <w:rFonts w:ascii="Times New Roman" w:hAnsi="Times New Roman" w:cs="Times New Roman"/>
                <w:sz w:val="24"/>
                <w:szCs w:val="24"/>
              </w:rPr>
            </w:pPr>
          </w:p>
          <w:p w14:paraId="5CE8DA04" w14:textId="77777777" w:rsidR="00201B87" w:rsidRDefault="00201B87" w:rsidP="00FC7F9D">
            <w:pPr>
              <w:pStyle w:val="Normal1"/>
              <w:spacing w:line="240" w:lineRule="auto"/>
              <w:jc w:val="both"/>
              <w:rPr>
                <w:rFonts w:ascii="Times New Roman" w:hAnsi="Times New Roman" w:cs="Times New Roman"/>
                <w:i/>
                <w:sz w:val="24"/>
                <w:szCs w:val="24"/>
              </w:rPr>
            </w:pPr>
            <w:r w:rsidRPr="0047520D">
              <w:rPr>
                <w:rFonts w:ascii="Times New Roman" w:hAnsi="Times New Roman" w:cs="Times New Roman"/>
                <w:i/>
                <w:sz w:val="24"/>
                <w:szCs w:val="24"/>
              </w:rPr>
              <w:t>WHEN TO USE THIS LETTER:</w:t>
            </w:r>
          </w:p>
          <w:p w14:paraId="6C00C5F5" w14:textId="77777777" w:rsidR="00201B87" w:rsidRDefault="00201B87" w:rsidP="00FC7F9D">
            <w:pPr>
              <w:pStyle w:val="Normal1"/>
              <w:spacing w:line="240" w:lineRule="auto"/>
              <w:jc w:val="both"/>
              <w:rPr>
                <w:rFonts w:ascii="Times New Roman" w:hAnsi="Times New Roman" w:cs="Times New Roman"/>
                <w:i/>
                <w:sz w:val="24"/>
                <w:szCs w:val="24"/>
              </w:rPr>
            </w:pPr>
          </w:p>
          <w:p w14:paraId="74B74787" w14:textId="26B86796" w:rsidR="00201B87" w:rsidRDefault="00201B87" w:rsidP="00FC7F9D">
            <w:pPr>
              <w:pStyle w:val="Normal1"/>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Use this letter </w:t>
            </w:r>
            <w:r w:rsidR="003E0C48">
              <w:rPr>
                <w:rFonts w:ascii="Times New Roman" w:hAnsi="Times New Roman" w:cs="Times New Roman"/>
                <w:sz w:val="24"/>
                <w:szCs w:val="24"/>
              </w:rPr>
              <w:t xml:space="preserve">if your landlord </w:t>
            </w:r>
            <w:r w:rsidR="006A19A0">
              <w:rPr>
                <w:rFonts w:ascii="Times New Roman" w:hAnsi="Times New Roman" w:cs="Times New Roman"/>
                <w:sz w:val="24"/>
                <w:szCs w:val="24"/>
              </w:rPr>
              <w:t>is</w:t>
            </w:r>
            <w:r w:rsidR="003E0C48">
              <w:rPr>
                <w:rFonts w:ascii="Times New Roman" w:hAnsi="Times New Roman" w:cs="Times New Roman"/>
                <w:sz w:val="24"/>
                <w:szCs w:val="24"/>
              </w:rPr>
              <w:t xml:space="preserve"> interfering with your quiet enjoyment of the property.  </w:t>
            </w:r>
          </w:p>
          <w:p w14:paraId="1AAD9FE7" w14:textId="77777777" w:rsidR="00201B87" w:rsidRDefault="00201B87" w:rsidP="00FC7F9D">
            <w:pPr>
              <w:pStyle w:val="Normal1"/>
              <w:spacing w:line="240" w:lineRule="auto"/>
              <w:jc w:val="both"/>
              <w:rPr>
                <w:rFonts w:ascii="Times New Roman" w:hAnsi="Times New Roman" w:cs="Times New Roman"/>
                <w:sz w:val="24"/>
                <w:szCs w:val="24"/>
              </w:rPr>
            </w:pPr>
          </w:p>
          <w:p w14:paraId="0BFF6D48" w14:textId="7AA3D1A5" w:rsidR="003738E2" w:rsidRPr="003E0C48" w:rsidRDefault="003E0C48" w:rsidP="003E0C48">
            <w:pPr>
              <w:pStyle w:val="Normal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Your</w:t>
            </w:r>
            <w:r w:rsidRPr="00560378">
              <w:rPr>
                <w:rFonts w:ascii="Times New Roman" w:eastAsia="Times New Roman" w:hAnsi="Times New Roman" w:cs="Times New Roman"/>
                <w:sz w:val="24"/>
                <w:szCs w:val="24"/>
              </w:rPr>
              <w:t xml:space="preserve"> landlord must </w:t>
            </w:r>
            <w:r>
              <w:rPr>
                <w:rFonts w:ascii="Times New Roman" w:eastAsia="Times New Roman" w:hAnsi="Times New Roman" w:cs="Times New Roman"/>
                <w:sz w:val="24"/>
                <w:szCs w:val="24"/>
              </w:rPr>
              <w:t xml:space="preserve">not cause or permit any </w:t>
            </w:r>
            <w:r w:rsidRPr="00560378">
              <w:rPr>
                <w:rFonts w:ascii="Times New Roman" w:eastAsia="Times New Roman" w:hAnsi="Times New Roman" w:cs="Times New Roman"/>
                <w:sz w:val="24"/>
                <w:szCs w:val="24"/>
              </w:rPr>
              <w:t>interfere</w:t>
            </w:r>
            <w:r>
              <w:rPr>
                <w:rFonts w:ascii="Times New Roman" w:eastAsia="Times New Roman" w:hAnsi="Times New Roman" w:cs="Times New Roman"/>
                <w:sz w:val="24"/>
                <w:szCs w:val="24"/>
              </w:rPr>
              <w:t>nce</w:t>
            </w:r>
            <w:r w:rsidRPr="00560378">
              <w:rPr>
                <w:rFonts w:ascii="Times New Roman" w:eastAsia="Times New Roman" w:hAnsi="Times New Roman" w:cs="Times New Roman"/>
                <w:sz w:val="24"/>
                <w:szCs w:val="24"/>
              </w:rPr>
              <w:t xml:space="preserve"> with your reasonable peace, comfort and privacy </w:t>
            </w:r>
            <w:r>
              <w:rPr>
                <w:rFonts w:ascii="Times New Roman" w:eastAsia="Times New Roman" w:hAnsi="Times New Roman" w:cs="Times New Roman"/>
                <w:sz w:val="24"/>
                <w:szCs w:val="24"/>
              </w:rPr>
              <w:t xml:space="preserve">in the use </w:t>
            </w:r>
            <w:r w:rsidRPr="00560378">
              <w:rPr>
                <w:rFonts w:ascii="Times New Roman" w:eastAsia="Times New Roman" w:hAnsi="Times New Roman" w:cs="Times New Roman"/>
                <w:sz w:val="24"/>
                <w:szCs w:val="24"/>
              </w:rPr>
              <w:t xml:space="preserve">of the premises. </w:t>
            </w:r>
          </w:p>
        </w:tc>
      </w:tr>
    </w:tbl>
    <w:p w14:paraId="71B814F3" w14:textId="77777777" w:rsidR="007723EA" w:rsidRPr="003738E2" w:rsidRDefault="007723EA" w:rsidP="00FC7F9D">
      <w:pPr>
        <w:pStyle w:val="Header"/>
        <w:tabs>
          <w:tab w:val="clear" w:pos="4153"/>
          <w:tab w:val="clear" w:pos="8306"/>
        </w:tabs>
        <w:jc w:val="both"/>
        <w:outlineLvl w:val="0"/>
        <w:rPr>
          <w:szCs w:val="24"/>
          <w:lang w:val="en-NZ"/>
        </w:rPr>
      </w:pPr>
    </w:p>
    <w:p w14:paraId="3E088FAF" w14:textId="77777777" w:rsidR="007723EA" w:rsidRDefault="007723EA" w:rsidP="00FC7F9D">
      <w:pPr>
        <w:pStyle w:val="Header"/>
        <w:tabs>
          <w:tab w:val="clear" w:pos="4153"/>
          <w:tab w:val="clear" w:pos="8306"/>
        </w:tabs>
        <w:jc w:val="both"/>
        <w:outlineLvl w:val="0"/>
        <w:rPr>
          <w:szCs w:val="24"/>
          <w:lang w:val="en-NZ"/>
        </w:rPr>
      </w:pPr>
    </w:p>
    <w:p w14:paraId="2176B94B" w14:textId="77777777" w:rsidR="006A19A0" w:rsidRDefault="006A19A0">
      <w:r>
        <w:br w:type="page"/>
      </w:r>
    </w:p>
    <w:p w14:paraId="62AF42F1" w14:textId="77777777" w:rsidR="006A19A0" w:rsidRDefault="006A19A0" w:rsidP="00FC7F9D">
      <w:pPr>
        <w:jc w:val="both"/>
      </w:pPr>
    </w:p>
    <w:p w14:paraId="78A80970" w14:textId="77777777" w:rsidR="006A19A0" w:rsidRDefault="006A19A0" w:rsidP="00FC7F9D">
      <w:pPr>
        <w:jc w:val="both"/>
      </w:pPr>
    </w:p>
    <w:p w14:paraId="0CA09283" w14:textId="410CC1E1" w:rsidR="007723EA" w:rsidRPr="003738E2" w:rsidRDefault="001668A6" w:rsidP="00FC7F9D">
      <w:pPr>
        <w:jc w:val="both"/>
      </w:pPr>
      <w:bookmarkStart w:id="0" w:name="_GoBack"/>
      <w:bookmarkEnd w:id="0"/>
      <w:r>
        <w:t>[DATE]</w:t>
      </w:r>
    </w:p>
    <w:p w14:paraId="07215E65" w14:textId="77777777" w:rsidR="007723EA" w:rsidRPr="003738E2" w:rsidRDefault="007723EA" w:rsidP="00FC7F9D">
      <w:pPr>
        <w:pStyle w:val="Normal1"/>
        <w:jc w:val="both"/>
        <w:rPr>
          <w:rFonts w:ascii="Times New Roman" w:hAnsi="Times New Roman" w:cs="Times New Roman"/>
          <w:sz w:val="24"/>
          <w:szCs w:val="24"/>
        </w:rPr>
      </w:pPr>
      <w:r w:rsidRPr="003738E2">
        <w:rPr>
          <w:rFonts w:ascii="Times New Roman" w:eastAsia="Times New Roman" w:hAnsi="Times New Roman" w:cs="Times New Roman"/>
          <w:b/>
          <w:sz w:val="24"/>
          <w:szCs w:val="24"/>
        </w:rPr>
        <w:t xml:space="preserve"> </w:t>
      </w:r>
    </w:p>
    <w:p w14:paraId="262F0203" w14:textId="0C25B4EF" w:rsidR="007723EA" w:rsidRPr="003738E2" w:rsidRDefault="007723EA" w:rsidP="00FC7F9D">
      <w:pPr>
        <w:pStyle w:val="Normal1"/>
        <w:jc w:val="both"/>
        <w:rPr>
          <w:rFonts w:ascii="Times New Roman" w:hAnsi="Times New Roman" w:cs="Times New Roman"/>
          <w:sz w:val="24"/>
          <w:szCs w:val="24"/>
        </w:rPr>
      </w:pPr>
      <w:r w:rsidRPr="003738E2">
        <w:rPr>
          <w:rFonts w:ascii="Times New Roman" w:eastAsia="Times New Roman" w:hAnsi="Times New Roman" w:cs="Times New Roman"/>
          <w:sz w:val="24"/>
          <w:szCs w:val="24"/>
        </w:rPr>
        <w:t>[YOUR NAME]</w:t>
      </w:r>
    </w:p>
    <w:p w14:paraId="746D0534" w14:textId="5C6F70E4" w:rsidR="007723EA" w:rsidRPr="003738E2" w:rsidRDefault="007723EA" w:rsidP="00FC7F9D">
      <w:pPr>
        <w:pStyle w:val="Normal1"/>
        <w:jc w:val="both"/>
        <w:rPr>
          <w:rFonts w:ascii="Times New Roman" w:hAnsi="Times New Roman" w:cs="Times New Roman"/>
          <w:sz w:val="24"/>
          <w:szCs w:val="24"/>
        </w:rPr>
      </w:pPr>
      <w:r w:rsidRPr="003738E2">
        <w:rPr>
          <w:rFonts w:ascii="Times New Roman" w:eastAsia="Times New Roman" w:hAnsi="Times New Roman" w:cs="Times New Roman"/>
          <w:sz w:val="24"/>
          <w:szCs w:val="24"/>
        </w:rPr>
        <w:t>[YOUR ADDRESS]</w:t>
      </w:r>
    </w:p>
    <w:p w14:paraId="26CB3055" w14:textId="0CDE422F" w:rsidR="007723EA" w:rsidRDefault="007723EA" w:rsidP="00FC7F9D">
      <w:pPr>
        <w:pStyle w:val="Normal1"/>
        <w:jc w:val="both"/>
        <w:rPr>
          <w:rFonts w:ascii="Times New Roman" w:eastAsia="Times New Roman" w:hAnsi="Times New Roman" w:cs="Times New Roman"/>
          <w:b/>
          <w:sz w:val="24"/>
          <w:szCs w:val="24"/>
        </w:rPr>
      </w:pPr>
    </w:p>
    <w:p w14:paraId="459DBC5F" w14:textId="77777777" w:rsidR="001668A6" w:rsidRPr="003738E2" w:rsidRDefault="001668A6" w:rsidP="00FC7F9D">
      <w:pPr>
        <w:pStyle w:val="Normal1"/>
        <w:jc w:val="both"/>
        <w:rPr>
          <w:rFonts w:ascii="Times New Roman" w:hAnsi="Times New Roman" w:cs="Times New Roman"/>
          <w:sz w:val="24"/>
          <w:szCs w:val="24"/>
        </w:rPr>
      </w:pPr>
    </w:p>
    <w:p w14:paraId="5C09F974" w14:textId="60C311A4" w:rsidR="007723EA" w:rsidRPr="003738E2" w:rsidRDefault="009272B6" w:rsidP="00FC7F9D">
      <w:pPr>
        <w:pStyle w:val="Normal1"/>
        <w:jc w:val="both"/>
        <w:rPr>
          <w:rFonts w:ascii="Times New Roman" w:hAnsi="Times New Roman" w:cs="Times New Roman"/>
          <w:sz w:val="24"/>
          <w:szCs w:val="24"/>
        </w:rPr>
      </w:pPr>
      <w:r w:rsidRPr="003738E2">
        <w:rPr>
          <w:rFonts w:ascii="Times New Roman" w:eastAsia="Times New Roman" w:hAnsi="Times New Roman" w:cs="Times New Roman"/>
          <w:sz w:val="24"/>
          <w:szCs w:val="24"/>
        </w:rPr>
        <w:t>[</w:t>
      </w:r>
      <w:r w:rsidR="009D754C">
        <w:rPr>
          <w:rFonts w:ascii="Times New Roman" w:eastAsia="Times New Roman" w:hAnsi="Times New Roman" w:cs="Times New Roman"/>
          <w:sz w:val="24"/>
          <w:szCs w:val="24"/>
        </w:rPr>
        <w:t>LANDLORD’S</w:t>
      </w:r>
      <w:r w:rsidR="009D754C" w:rsidRPr="006A21E3">
        <w:rPr>
          <w:rFonts w:ascii="Times New Roman" w:eastAsia="Times New Roman" w:hAnsi="Times New Roman" w:cs="Times New Roman"/>
          <w:sz w:val="24"/>
          <w:szCs w:val="24"/>
        </w:rPr>
        <w:t xml:space="preserve"> </w:t>
      </w:r>
      <w:r w:rsidR="007723EA" w:rsidRPr="003738E2">
        <w:rPr>
          <w:rFonts w:ascii="Times New Roman" w:eastAsia="Times New Roman" w:hAnsi="Times New Roman" w:cs="Times New Roman"/>
          <w:sz w:val="24"/>
          <w:szCs w:val="24"/>
        </w:rPr>
        <w:t>NAME</w:t>
      </w:r>
      <w:r w:rsidRPr="003738E2">
        <w:rPr>
          <w:rFonts w:ascii="Times New Roman" w:eastAsia="Times New Roman" w:hAnsi="Times New Roman" w:cs="Times New Roman"/>
          <w:sz w:val="24"/>
          <w:szCs w:val="24"/>
        </w:rPr>
        <w:t>]</w:t>
      </w:r>
    </w:p>
    <w:p w14:paraId="05B3C969" w14:textId="35925EC3" w:rsidR="007723EA" w:rsidRPr="003738E2" w:rsidRDefault="009272B6" w:rsidP="00FC7F9D">
      <w:pPr>
        <w:pStyle w:val="Normal1"/>
        <w:jc w:val="both"/>
        <w:rPr>
          <w:rFonts w:ascii="Times New Roman" w:hAnsi="Times New Roman" w:cs="Times New Roman"/>
          <w:sz w:val="24"/>
          <w:szCs w:val="24"/>
        </w:rPr>
      </w:pPr>
      <w:r w:rsidRPr="003738E2">
        <w:rPr>
          <w:rFonts w:ascii="Times New Roman" w:eastAsia="Times New Roman" w:hAnsi="Times New Roman" w:cs="Times New Roman"/>
          <w:sz w:val="24"/>
          <w:szCs w:val="24"/>
        </w:rPr>
        <w:t>[</w:t>
      </w:r>
      <w:r w:rsidR="009D754C">
        <w:rPr>
          <w:rFonts w:ascii="Times New Roman" w:eastAsia="Times New Roman" w:hAnsi="Times New Roman" w:cs="Times New Roman"/>
          <w:sz w:val="24"/>
          <w:szCs w:val="24"/>
        </w:rPr>
        <w:t>LANDLORD’S</w:t>
      </w:r>
      <w:r w:rsidR="009D754C" w:rsidRPr="006A21E3">
        <w:rPr>
          <w:rFonts w:ascii="Times New Roman" w:eastAsia="Times New Roman" w:hAnsi="Times New Roman" w:cs="Times New Roman"/>
          <w:sz w:val="24"/>
          <w:szCs w:val="24"/>
        </w:rPr>
        <w:t xml:space="preserve"> </w:t>
      </w:r>
      <w:r w:rsidR="007723EA" w:rsidRPr="003738E2">
        <w:rPr>
          <w:rFonts w:ascii="Times New Roman" w:eastAsia="Times New Roman" w:hAnsi="Times New Roman" w:cs="Times New Roman"/>
          <w:sz w:val="24"/>
          <w:szCs w:val="24"/>
        </w:rPr>
        <w:t>ADDRESS</w:t>
      </w:r>
      <w:r w:rsidRPr="003738E2">
        <w:rPr>
          <w:rFonts w:ascii="Times New Roman" w:eastAsia="Times New Roman" w:hAnsi="Times New Roman" w:cs="Times New Roman"/>
          <w:sz w:val="24"/>
          <w:szCs w:val="24"/>
        </w:rPr>
        <w:t>]</w:t>
      </w:r>
    </w:p>
    <w:p w14:paraId="5983A94E" w14:textId="77777777" w:rsidR="007723EA" w:rsidRDefault="007723EA" w:rsidP="00FC7F9D">
      <w:pPr>
        <w:pStyle w:val="Normal1"/>
        <w:jc w:val="both"/>
        <w:rPr>
          <w:rFonts w:ascii="Times New Roman" w:eastAsia="Times New Roman" w:hAnsi="Times New Roman" w:cs="Times New Roman"/>
          <w:b/>
          <w:sz w:val="24"/>
          <w:szCs w:val="24"/>
        </w:rPr>
      </w:pPr>
    </w:p>
    <w:p w14:paraId="4F50644C" w14:textId="77777777" w:rsidR="001668A6" w:rsidRPr="003738E2" w:rsidRDefault="001668A6" w:rsidP="00FC7F9D">
      <w:pPr>
        <w:pStyle w:val="Normal1"/>
        <w:jc w:val="both"/>
        <w:rPr>
          <w:rFonts w:ascii="Times New Roman" w:hAnsi="Times New Roman" w:cs="Times New Roman"/>
          <w:sz w:val="24"/>
          <w:szCs w:val="24"/>
        </w:rPr>
      </w:pPr>
    </w:p>
    <w:p w14:paraId="2B02EA9B" w14:textId="2F741E2A" w:rsidR="007723EA" w:rsidRPr="003738E2" w:rsidRDefault="007723EA" w:rsidP="00FC7F9D">
      <w:pPr>
        <w:pStyle w:val="Normal1"/>
        <w:jc w:val="both"/>
        <w:rPr>
          <w:rFonts w:ascii="Times New Roman" w:hAnsi="Times New Roman" w:cs="Times New Roman"/>
          <w:sz w:val="24"/>
          <w:szCs w:val="24"/>
        </w:rPr>
      </w:pPr>
      <w:r w:rsidRPr="003738E2">
        <w:rPr>
          <w:rFonts w:ascii="Times New Roman" w:eastAsia="Times New Roman" w:hAnsi="Times New Roman" w:cs="Times New Roman"/>
          <w:b/>
          <w:sz w:val="24"/>
          <w:szCs w:val="24"/>
        </w:rPr>
        <w:t>Sent by [POST/EMAIL]</w:t>
      </w:r>
    </w:p>
    <w:p w14:paraId="29EF0AE9" w14:textId="77777777" w:rsidR="007723EA" w:rsidRPr="003738E2" w:rsidRDefault="007723EA" w:rsidP="00FC7F9D">
      <w:pPr>
        <w:pStyle w:val="Normal1"/>
        <w:jc w:val="both"/>
        <w:rPr>
          <w:rFonts w:ascii="Times New Roman" w:hAnsi="Times New Roman" w:cs="Times New Roman"/>
          <w:sz w:val="24"/>
          <w:szCs w:val="24"/>
        </w:rPr>
      </w:pPr>
    </w:p>
    <w:p w14:paraId="528254E0" w14:textId="77777777" w:rsidR="007723EA" w:rsidRPr="003738E2" w:rsidRDefault="007723EA" w:rsidP="00FC7F9D">
      <w:pPr>
        <w:pStyle w:val="Normal1"/>
        <w:jc w:val="both"/>
        <w:rPr>
          <w:rFonts w:ascii="Times New Roman" w:hAnsi="Times New Roman" w:cs="Times New Roman"/>
          <w:sz w:val="24"/>
          <w:szCs w:val="24"/>
        </w:rPr>
      </w:pPr>
    </w:p>
    <w:p w14:paraId="6CFEF31C" w14:textId="40A5F69B" w:rsidR="007723EA" w:rsidRPr="003738E2" w:rsidRDefault="007723EA" w:rsidP="00FC7F9D">
      <w:pPr>
        <w:pStyle w:val="Normal1"/>
        <w:jc w:val="both"/>
        <w:rPr>
          <w:rFonts w:ascii="Times New Roman" w:hAnsi="Times New Roman" w:cs="Times New Roman"/>
          <w:sz w:val="24"/>
          <w:szCs w:val="24"/>
        </w:rPr>
      </w:pPr>
      <w:r w:rsidRPr="003738E2">
        <w:rPr>
          <w:rFonts w:ascii="Times New Roman" w:eastAsia="Times New Roman" w:hAnsi="Times New Roman" w:cs="Times New Roman"/>
          <w:sz w:val="24"/>
          <w:szCs w:val="24"/>
        </w:rPr>
        <w:t>Dear [LANDLORD</w:t>
      </w:r>
      <w:r w:rsidR="00690E3D">
        <w:rPr>
          <w:rFonts w:ascii="Times New Roman" w:eastAsia="Times New Roman" w:hAnsi="Times New Roman" w:cs="Times New Roman"/>
          <w:sz w:val="24"/>
          <w:szCs w:val="24"/>
        </w:rPr>
        <w:t>’S NAME</w:t>
      </w:r>
      <w:r w:rsidRPr="003738E2">
        <w:rPr>
          <w:rFonts w:ascii="Times New Roman" w:eastAsia="Times New Roman" w:hAnsi="Times New Roman" w:cs="Times New Roman"/>
          <w:sz w:val="24"/>
          <w:szCs w:val="24"/>
        </w:rPr>
        <w:t xml:space="preserve">] </w:t>
      </w:r>
    </w:p>
    <w:p w14:paraId="5A5CD865" w14:textId="77777777" w:rsidR="009272B6" w:rsidRPr="003738E2" w:rsidRDefault="009272B6" w:rsidP="00FC7F9D">
      <w:pPr>
        <w:pStyle w:val="Header"/>
        <w:tabs>
          <w:tab w:val="clear" w:pos="4153"/>
          <w:tab w:val="clear" w:pos="8306"/>
        </w:tabs>
        <w:jc w:val="both"/>
        <w:rPr>
          <w:szCs w:val="24"/>
          <w:lang w:val="en-NZ"/>
        </w:rPr>
      </w:pPr>
    </w:p>
    <w:p w14:paraId="6A965883" w14:textId="360A4DEF" w:rsidR="007723EA" w:rsidRPr="003738E2" w:rsidRDefault="007723EA" w:rsidP="00FC7F9D">
      <w:pPr>
        <w:pStyle w:val="Header"/>
        <w:tabs>
          <w:tab w:val="clear" w:pos="4153"/>
          <w:tab w:val="clear" w:pos="8306"/>
          <w:tab w:val="left" w:pos="900"/>
        </w:tabs>
        <w:jc w:val="both"/>
        <w:rPr>
          <w:b/>
          <w:szCs w:val="24"/>
        </w:rPr>
      </w:pPr>
      <w:r w:rsidRPr="003738E2">
        <w:rPr>
          <w:b/>
          <w:szCs w:val="24"/>
          <w:lang w:val="en-NZ"/>
        </w:rPr>
        <w:t>RE:</w:t>
      </w:r>
      <w:r w:rsidRPr="003738E2">
        <w:rPr>
          <w:b/>
          <w:szCs w:val="24"/>
          <w:lang w:val="en-NZ"/>
        </w:rPr>
        <w:tab/>
      </w:r>
      <w:r w:rsidRPr="003738E2">
        <w:rPr>
          <w:b/>
          <w:szCs w:val="24"/>
        </w:rPr>
        <w:t xml:space="preserve"> </w:t>
      </w:r>
      <w:r w:rsidRPr="003738E2">
        <w:rPr>
          <w:b/>
          <w:szCs w:val="24"/>
        </w:rPr>
        <w:tab/>
      </w:r>
      <w:r w:rsidR="00B57900">
        <w:rPr>
          <w:b/>
          <w:szCs w:val="24"/>
        </w:rPr>
        <w:t>BREACH OF QUIET ENJOYMENT</w:t>
      </w:r>
      <w:r w:rsidR="0091489A">
        <w:rPr>
          <w:b/>
          <w:szCs w:val="24"/>
        </w:rPr>
        <w:t xml:space="preserve"> </w:t>
      </w:r>
      <w:r w:rsidR="0091489A" w:rsidRPr="00C70793">
        <w:rPr>
          <w:b/>
          <w:szCs w:val="24"/>
        </w:rPr>
        <w:t>– [TENANCY ADDRESS]</w:t>
      </w:r>
    </w:p>
    <w:p w14:paraId="36E6901B" w14:textId="77777777" w:rsidR="009272B6" w:rsidRPr="003738E2" w:rsidRDefault="009272B6" w:rsidP="00FC7F9D">
      <w:pPr>
        <w:pStyle w:val="Header"/>
        <w:tabs>
          <w:tab w:val="clear" w:pos="4153"/>
          <w:tab w:val="clear" w:pos="8306"/>
          <w:tab w:val="left" w:pos="900"/>
        </w:tabs>
        <w:jc w:val="both"/>
        <w:rPr>
          <w:szCs w:val="24"/>
        </w:rPr>
      </w:pPr>
    </w:p>
    <w:p w14:paraId="7873D0E4" w14:textId="77777777" w:rsidR="00911002" w:rsidRDefault="00911002" w:rsidP="00911002">
      <w:pPr>
        <w:pStyle w:val="Normal1"/>
        <w:jc w:val="both"/>
        <w:rPr>
          <w:rFonts w:ascii="Times New Roman" w:eastAsia="Times New Roman" w:hAnsi="Times New Roman" w:cs="Times New Roman"/>
          <w:sz w:val="24"/>
          <w:szCs w:val="24"/>
        </w:rPr>
      </w:pPr>
    </w:p>
    <w:p w14:paraId="4CEDDDA6" w14:textId="715F8879" w:rsidR="00911002" w:rsidRPr="00542A1C" w:rsidRDefault="00911002" w:rsidP="00911002">
      <w:pPr>
        <w:pStyle w:val="Normal1"/>
        <w:jc w:val="both"/>
        <w:rPr>
          <w:rFonts w:ascii="Times New Roman" w:eastAsia="Times New Roman" w:hAnsi="Times New Roman" w:cs="Times New Roman"/>
          <w:sz w:val="24"/>
          <w:szCs w:val="24"/>
        </w:rPr>
      </w:pPr>
      <w:r w:rsidRPr="00542A1C">
        <w:rPr>
          <w:rFonts w:ascii="Times New Roman" w:eastAsia="Times New Roman" w:hAnsi="Times New Roman" w:cs="Times New Roman"/>
          <w:sz w:val="24"/>
          <w:szCs w:val="24"/>
        </w:rPr>
        <w:t>I am writing to raise my concern</w:t>
      </w:r>
      <w:r>
        <w:rPr>
          <w:rFonts w:ascii="Times New Roman" w:eastAsia="Times New Roman" w:hAnsi="Times New Roman" w:cs="Times New Roman"/>
          <w:sz w:val="24"/>
          <w:szCs w:val="24"/>
        </w:rPr>
        <w:t xml:space="preserve"> that you have </w:t>
      </w:r>
      <w:r w:rsidRPr="00560378">
        <w:rPr>
          <w:rFonts w:ascii="Times New Roman" w:eastAsia="Times New Roman" w:hAnsi="Times New Roman" w:cs="Times New Roman"/>
          <w:sz w:val="24"/>
          <w:szCs w:val="24"/>
        </w:rPr>
        <w:t>interfer</w:t>
      </w:r>
      <w:r>
        <w:rPr>
          <w:rFonts w:ascii="Times New Roman" w:eastAsia="Times New Roman" w:hAnsi="Times New Roman" w:cs="Times New Roman"/>
          <w:sz w:val="24"/>
          <w:szCs w:val="24"/>
        </w:rPr>
        <w:t>ed</w:t>
      </w:r>
      <w:r w:rsidRPr="00560378">
        <w:rPr>
          <w:rFonts w:ascii="Times New Roman" w:eastAsia="Times New Roman" w:hAnsi="Times New Roman" w:cs="Times New Roman"/>
          <w:sz w:val="24"/>
          <w:szCs w:val="24"/>
        </w:rPr>
        <w:t xml:space="preserve"> with </w:t>
      </w:r>
      <w:r>
        <w:rPr>
          <w:rFonts w:ascii="Times New Roman" w:eastAsia="Times New Roman" w:hAnsi="Times New Roman" w:cs="Times New Roman"/>
          <w:sz w:val="24"/>
          <w:szCs w:val="24"/>
        </w:rPr>
        <w:t xml:space="preserve">my use of the property I rent from you.  </w:t>
      </w:r>
    </w:p>
    <w:p w14:paraId="5C5D0BFC" w14:textId="77777777" w:rsidR="00911002" w:rsidRPr="00542A1C" w:rsidRDefault="00911002" w:rsidP="00911002">
      <w:pPr>
        <w:pStyle w:val="Normal1"/>
        <w:jc w:val="both"/>
        <w:rPr>
          <w:rFonts w:ascii="Times New Roman" w:eastAsia="Times New Roman" w:hAnsi="Times New Roman" w:cs="Times New Roman"/>
          <w:sz w:val="24"/>
          <w:szCs w:val="24"/>
        </w:rPr>
      </w:pPr>
    </w:p>
    <w:p w14:paraId="78A1A4DA" w14:textId="7A3EE897" w:rsidR="00911002" w:rsidRPr="00560378" w:rsidRDefault="00911002" w:rsidP="00911002">
      <w:pPr>
        <w:pStyle w:val="Normal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believe you have interfered with my </w:t>
      </w:r>
      <w:r w:rsidRPr="00560378">
        <w:rPr>
          <w:rFonts w:ascii="Times New Roman" w:eastAsia="Times New Roman" w:hAnsi="Times New Roman" w:cs="Times New Roman"/>
          <w:sz w:val="24"/>
          <w:szCs w:val="24"/>
        </w:rPr>
        <w:t>reasonable peace</w:t>
      </w:r>
      <w:r>
        <w:rPr>
          <w:rFonts w:ascii="Times New Roman" w:eastAsia="Times New Roman" w:hAnsi="Times New Roman" w:cs="Times New Roman"/>
          <w:sz w:val="24"/>
          <w:szCs w:val="24"/>
        </w:rPr>
        <w:t>,</w:t>
      </w:r>
      <w:r w:rsidRPr="0056037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comfort and privacy in the following way:</w:t>
      </w:r>
    </w:p>
    <w:p w14:paraId="6C3E2505" w14:textId="77777777" w:rsidR="00911002" w:rsidRPr="00542A1C" w:rsidRDefault="00911002" w:rsidP="00911002">
      <w:pPr>
        <w:pStyle w:val="Normal1"/>
        <w:jc w:val="both"/>
        <w:rPr>
          <w:rFonts w:ascii="Times New Roman" w:eastAsia="Times New Roman" w:hAnsi="Times New Roman" w:cs="Times New Roman"/>
          <w:sz w:val="24"/>
          <w:szCs w:val="24"/>
        </w:rPr>
      </w:pPr>
    </w:p>
    <w:p w14:paraId="271F2B53" w14:textId="6798E1BE" w:rsidR="00911002" w:rsidRPr="00560378" w:rsidRDefault="00911002" w:rsidP="00911002">
      <w:pPr>
        <w:pStyle w:val="Normal1"/>
        <w:jc w:val="both"/>
        <w:rPr>
          <w:rFonts w:ascii="Times New Roman" w:eastAsia="Times New Roman" w:hAnsi="Times New Roman" w:cs="Times New Roman"/>
          <w:sz w:val="24"/>
          <w:szCs w:val="24"/>
        </w:rPr>
      </w:pPr>
      <w:r w:rsidRPr="00560378">
        <w:rPr>
          <w:rFonts w:ascii="Times New Roman" w:eastAsia="Times New Roman" w:hAnsi="Times New Roman" w:cs="Times New Roman"/>
          <w:sz w:val="24"/>
          <w:szCs w:val="24"/>
        </w:rPr>
        <w:t>[</w:t>
      </w:r>
      <w:r>
        <w:rPr>
          <w:rFonts w:ascii="Times New Roman" w:eastAsia="Times New Roman" w:hAnsi="Times New Roman" w:cs="Times New Roman"/>
          <w:sz w:val="24"/>
          <w:szCs w:val="24"/>
        </w:rPr>
        <w:t>LIST WHAT THE LANDLORD HAS DONE TO INTERFERE WITH YOUR PEACE, COMFORT AND PRIVACY.  INCLUDE ACTIONS THAT WERE DONE BY PEOPLE ASSOCIATED WITH THE LANDLORD, SUCH AS EMPLOYEES, RENTAL AGENTS, OR TRADES PEOPLE]</w:t>
      </w:r>
    </w:p>
    <w:p w14:paraId="71CDE864" w14:textId="77777777" w:rsidR="00911002" w:rsidRPr="00542A1C" w:rsidRDefault="00911002" w:rsidP="00911002">
      <w:pPr>
        <w:pStyle w:val="Normal1"/>
        <w:jc w:val="both"/>
        <w:rPr>
          <w:rFonts w:ascii="Times New Roman" w:eastAsia="Times New Roman" w:hAnsi="Times New Roman" w:cs="Times New Roman"/>
          <w:sz w:val="24"/>
          <w:szCs w:val="24"/>
        </w:rPr>
      </w:pPr>
    </w:p>
    <w:p w14:paraId="089299DA" w14:textId="77777777" w:rsidR="00911002" w:rsidRDefault="00911002" w:rsidP="00911002">
      <w:pPr>
        <w:pStyle w:val="Header"/>
        <w:tabs>
          <w:tab w:val="clear" w:pos="4153"/>
          <w:tab w:val="clear" w:pos="8306"/>
          <w:tab w:val="left" w:pos="900"/>
        </w:tabs>
        <w:jc w:val="both"/>
        <w:rPr>
          <w:szCs w:val="24"/>
          <w:lang w:val="en-NZ"/>
        </w:rPr>
      </w:pPr>
    </w:p>
    <w:p w14:paraId="351F3074" w14:textId="154CDED1" w:rsidR="00911002" w:rsidRPr="003738E2" w:rsidRDefault="00911002" w:rsidP="00911002">
      <w:pPr>
        <w:pStyle w:val="Header"/>
        <w:tabs>
          <w:tab w:val="clear" w:pos="4153"/>
          <w:tab w:val="clear" w:pos="8306"/>
          <w:tab w:val="left" w:pos="900"/>
        </w:tabs>
        <w:jc w:val="both"/>
        <w:rPr>
          <w:szCs w:val="24"/>
          <w:lang w:val="en-NZ"/>
        </w:rPr>
      </w:pPr>
      <w:r w:rsidRPr="003738E2">
        <w:rPr>
          <w:szCs w:val="24"/>
          <w:lang w:val="en-NZ"/>
        </w:rPr>
        <w:t xml:space="preserve">I ask that you </w:t>
      </w:r>
      <w:r w:rsidR="006A19A0">
        <w:rPr>
          <w:szCs w:val="24"/>
          <w:lang w:val="en-NZ"/>
        </w:rPr>
        <w:t xml:space="preserve">stop </w:t>
      </w:r>
      <w:r w:rsidRPr="003738E2">
        <w:rPr>
          <w:szCs w:val="24"/>
          <w:lang w:val="en-NZ"/>
        </w:rPr>
        <w:t>this behaviour in the future.</w:t>
      </w:r>
    </w:p>
    <w:p w14:paraId="1854C16C" w14:textId="77777777" w:rsidR="007723EA" w:rsidRPr="003738E2" w:rsidRDefault="007723EA" w:rsidP="00FC7F9D">
      <w:pPr>
        <w:pStyle w:val="Header"/>
        <w:tabs>
          <w:tab w:val="clear" w:pos="4153"/>
          <w:tab w:val="clear" w:pos="8306"/>
          <w:tab w:val="left" w:pos="900"/>
        </w:tabs>
        <w:jc w:val="both"/>
        <w:rPr>
          <w:szCs w:val="24"/>
          <w:lang w:val="en-NZ"/>
        </w:rPr>
      </w:pPr>
    </w:p>
    <w:p w14:paraId="7E2F22FA" w14:textId="017994C6" w:rsidR="00B37FBE" w:rsidRPr="003738E2" w:rsidRDefault="007723EA" w:rsidP="00FC7F9D">
      <w:pPr>
        <w:pStyle w:val="Header"/>
        <w:tabs>
          <w:tab w:val="clear" w:pos="4153"/>
          <w:tab w:val="clear" w:pos="8306"/>
          <w:tab w:val="left" w:pos="900"/>
        </w:tabs>
        <w:jc w:val="both"/>
        <w:rPr>
          <w:szCs w:val="24"/>
        </w:rPr>
      </w:pPr>
      <w:r w:rsidRPr="003738E2">
        <w:rPr>
          <w:szCs w:val="24"/>
          <w:lang w:val="en-NZ"/>
        </w:rPr>
        <w:t>T</w:t>
      </w:r>
      <w:r w:rsidR="00B37FBE" w:rsidRPr="003738E2">
        <w:rPr>
          <w:szCs w:val="24"/>
          <w:lang w:val="en-NZ"/>
        </w:rPr>
        <w:t>hank you for considering this request.</w:t>
      </w:r>
    </w:p>
    <w:p w14:paraId="1E3EE6B7" w14:textId="77777777" w:rsidR="007723EA" w:rsidRPr="003738E2" w:rsidRDefault="007723EA" w:rsidP="00FC7F9D">
      <w:pPr>
        <w:pStyle w:val="Header"/>
        <w:tabs>
          <w:tab w:val="clear" w:pos="4153"/>
          <w:tab w:val="clear" w:pos="8306"/>
        </w:tabs>
        <w:jc w:val="both"/>
        <w:rPr>
          <w:szCs w:val="24"/>
        </w:rPr>
      </w:pPr>
    </w:p>
    <w:p w14:paraId="6E25C675" w14:textId="77777777" w:rsidR="007723EA" w:rsidRPr="003738E2" w:rsidRDefault="007723EA" w:rsidP="00FC7F9D">
      <w:pPr>
        <w:pStyle w:val="Header"/>
        <w:tabs>
          <w:tab w:val="clear" w:pos="4153"/>
          <w:tab w:val="clear" w:pos="8306"/>
        </w:tabs>
        <w:jc w:val="both"/>
        <w:rPr>
          <w:szCs w:val="24"/>
        </w:rPr>
      </w:pPr>
    </w:p>
    <w:p w14:paraId="0BD4B80C" w14:textId="77777777" w:rsidR="003C518D" w:rsidRDefault="003C518D" w:rsidP="00FC7F9D">
      <w:pPr>
        <w:pStyle w:val="Header"/>
        <w:tabs>
          <w:tab w:val="clear" w:pos="4153"/>
          <w:tab w:val="clear" w:pos="8306"/>
        </w:tabs>
        <w:jc w:val="both"/>
        <w:rPr>
          <w:szCs w:val="24"/>
        </w:rPr>
      </w:pPr>
      <w:r w:rsidRPr="003738E2">
        <w:rPr>
          <w:szCs w:val="24"/>
        </w:rPr>
        <w:t>Yours faithfully,</w:t>
      </w:r>
    </w:p>
    <w:p w14:paraId="607994CA" w14:textId="77777777" w:rsidR="001668A6" w:rsidRDefault="001668A6" w:rsidP="00FC7F9D">
      <w:pPr>
        <w:pStyle w:val="Header"/>
        <w:tabs>
          <w:tab w:val="clear" w:pos="4153"/>
          <w:tab w:val="clear" w:pos="8306"/>
        </w:tabs>
        <w:jc w:val="both"/>
        <w:rPr>
          <w:szCs w:val="24"/>
        </w:rPr>
      </w:pPr>
    </w:p>
    <w:p w14:paraId="334DE5C5" w14:textId="77777777" w:rsidR="001668A6" w:rsidRDefault="001668A6" w:rsidP="00FC7F9D">
      <w:pPr>
        <w:pStyle w:val="Header"/>
        <w:tabs>
          <w:tab w:val="clear" w:pos="4153"/>
          <w:tab w:val="clear" w:pos="8306"/>
        </w:tabs>
        <w:jc w:val="both"/>
        <w:rPr>
          <w:szCs w:val="24"/>
        </w:rPr>
      </w:pPr>
    </w:p>
    <w:p w14:paraId="1C7447AD" w14:textId="77777777" w:rsidR="00060BE6" w:rsidRPr="003738E2" w:rsidRDefault="00060BE6" w:rsidP="00FC7F9D">
      <w:pPr>
        <w:pStyle w:val="Header"/>
        <w:tabs>
          <w:tab w:val="clear" w:pos="4153"/>
          <w:tab w:val="clear" w:pos="8306"/>
        </w:tabs>
        <w:jc w:val="both"/>
        <w:rPr>
          <w:szCs w:val="24"/>
        </w:rPr>
      </w:pPr>
    </w:p>
    <w:p w14:paraId="7AA55DAD" w14:textId="1454DA9C" w:rsidR="003C518D" w:rsidRDefault="001668A6" w:rsidP="00FC7F9D">
      <w:pPr>
        <w:pStyle w:val="Header"/>
        <w:tabs>
          <w:tab w:val="clear" w:pos="4153"/>
          <w:tab w:val="clear" w:pos="8306"/>
        </w:tabs>
        <w:jc w:val="both"/>
        <w:rPr>
          <w:szCs w:val="24"/>
        </w:rPr>
      </w:pPr>
      <w:r>
        <w:rPr>
          <w:szCs w:val="24"/>
        </w:rPr>
        <w:t>[</w:t>
      </w:r>
      <w:r w:rsidR="003C518D" w:rsidRPr="003738E2">
        <w:rPr>
          <w:szCs w:val="24"/>
        </w:rPr>
        <w:fldChar w:fldCharType="begin"/>
      </w:r>
      <w:r w:rsidR="003C518D" w:rsidRPr="003738E2">
        <w:rPr>
          <w:szCs w:val="24"/>
        </w:rPr>
        <w:instrText xml:space="preserve"> FILLIN  "Your Name"  \* MERGEFORMAT </w:instrText>
      </w:r>
      <w:r w:rsidR="003C518D" w:rsidRPr="003738E2">
        <w:rPr>
          <w:szCs w:val="24"/>
        </w:rPr>
        <w:fldChar w:fldCharType="separate"/>
      </w:r>
      <w:r w:rsidR="003C518D" w:rsidRPr="003738E2">
        <w:rPr>
          <w:szCs w:val="24"/>
        </w:rPr>
        <w:t>YOUR NAME</w:t>
      </w:r>
      <w:r w:rsidR="003C518D" w:rsidRPr="003738E2">
        <w:rPr>
          <w:szCs w:val="24"/>
        </w:rPr>
        <w:fldChar w:fldCharType="end"/>
      </w:r>
      <w:r>
        <w:rPr>
          <w:szCs w:val="24"/>
        </w:rPr>
        <w:t>]</w:t>
      </w:r>
    </w:p>
    <w:p w14:paraId="689E19E8" w14:textId="165359C8" w:rsidR="001668A6" w:rsidRPr="003738E2" w:rsidRDefault="001668A6" w:rsidP="00FC7F9D">
      <w:pPr>
        <w:pStyle w:val="Header"/>
        <w:tabs>
          <w:tab w:val="clear" w:pos="4153"/>
          <w:tab w:val="clear" w:pos="8306"/>
        </w:tabs>
        <w:jc w:val="both"/>
        <w:rPr>
          <w:szCs w:val="24"/>
          <w:lang w:val="en-NZ"/>
        </w:rPr>
      </w:pPr>
      <w:r>
        <w:rPr>
          <w:szCs w:val="24"/>
        </w:rPr>
        <w:t>[YOUR PHONE NUMBER]</w:t>
      </w:r>
    </w:p>
    <w:p w14:paraId="24CE8590" w14:textId="6A7DFA81" w:rsidR="007723EA" w:rsidRPr="003738E2" w:rsidRDefault="007723EA" w:rsidP="00FC7F9D">
      <w:pPr>
        <w:jc w:val="both"/>
      </w:pPr>
    </w:p>
    <w:sectPr w:rsidR="007723EA" w:rsidRPr="003738E2" w:rsidSect="009272B6">
      <w:headerReference w:type="even" r:id="rId8"/>
      <w:pgSz w:w="11907" w:h="16834" w:code="9"/>
      <w:pgMar w:top="720" w:right="720" w:bottom="720" w:left="720" w:header="719"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6D3372" w14:textId="77777777" w:rsidR="007723EA" w:rsidRDefault="007723EA">
      <w:r>
        <w:separator/>
      </w:r>
    </w:p>
  </w:endnote>
  <w:endnote w:type="continuationSeparator" w:id="0">
    <w:p w14:paraId="0045DD8C" w14:textId="77777777" w:rsidR="007723EA" w:rsidRDefault="00772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ACAFE5" w14:textId="77777777" w:rsidR="007723EA" w:rsidRDefault="007723EA">
      <w:r>
        <w:separator/>
      </w:r>
    </w:p>
  </w:footnote>
  <w:footnote w:type="continuationSeparator" w:id="0">
    <w:p w14:paraId="55D5D8A6" w14:textId="77777777" w:rsidR="007723EA" w:rsidRDefault="007723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69BD31" w14:textId="77777777" w:rsidR="007723EA" w:rsidRDefault="007723E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D8BD0D2" w14:textId="77777777" w:rsidR="007723EA" w:rsidRDefault="007723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0000019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0E"/>
    <w:multiLevelType w:val="hybridMultilevel"/>
    <w:tmpl w:val="0000000E"/>
    <w:lvl w:ilvl="0" w:tplc="0000051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000F"/>
    <w:multiLevelType w:val="hybridMultilevel"/>
    <w:tmpl w:val="0000000F"/>
    <w:lvl w:ilvl="0" w:tplc="0000057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0010"/>
    <w:multiLevelType w:val="hybridMultilevel"/>
    <w:tmpl w:val="00000010"/>
    <w:lvl w:ilvl="0" w:tplc="000005D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0011"/>
    <w:multiLevelType w:val="hybridMultilevel"/>
    <w:tmpl w:val="00000011"/>
    <w:lvl w:ilvl="0" w:tplc="0000064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0012"/>
    <w:multiLevelType w:val="hybridMultilevel"/>
    <w:tmpl w:val="00000012"/>
    <w:lvl w:ilvl="0" w:tplc="000006A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2F3FBE"/>
    <w:multiLevelType w:val="hybridMultilevel"/>
    <w:tmpl w:val="C01441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9B757D4"/>
    <w:multiLevelType w:val="multilevel"/>
    <w:tmpl w:val="6B006DBC"/>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131F35B4"/>
    <w:multiLevelType w:val="hybridMultilevel"/>
    <w:tmpl w:val="E03AC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96B1CF3"/>
    <w:multiLevelType w:val="hybridMultilevel"/>
    <w:tmpl w:val="8C087ED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22">
    <w:nsid w:val="43C64689"/>
    <w:multiLevelType w:val="hybridMultilevel"/>
    <w:tmpl w:val="87F8C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5B8643A"/>
    <w:multiLevelType w:val="hybridMultilevel"/>
    <w:tmpl w:val="82A46604"/>
    <w:lvl w:ilvl="0" w:tplc="1409000F">
      <w:start w:val="1"/>
      <w:numFmt w:val="decimal"/>
      <w:lvlText w:val="%1."/>
      <w:lvlJc w:val="left"/>
      <w:pPr>
        <w:ind w:left="780" w:hanging="360"/>
      </w:pPr>
    </w:lvl>
    <w:lvl w:ilvl="1" w:tplc="14090019" w:tentative="1">
      <w:start w:val="1"/>
      <w:numFmt w:val="lowerLetter"/>
      <w:lvlText w:val="%2."/>
      <w:lvlJc w:val="left"/>
      <w:pPr>
        <w:ind w:left="1500" w:hanging="360"/>
      </w:pPr>
    </w:lvl>
    <w:lvl w:ilvl="2" w:tplc="1409001B" w:tentative="1">
      <w:start w:val="1"/>
      <w:numFmt w:val="lowerRoman"/>
      <w:lvlText w:val="%3."/>
      <w:lvlJc w:val="right"/>
      <w:pPr>
        <w:ind w:left="2220" w:hanging="180"/>
      </w:pPr>
    </w:lvl>
    <w:lvl w:ilvl="3" w:tplc="1409000F" w:tentative="1">
      <w:start w:val="1"/>
      <w:numFmt w:val="decimal"/>
      <w:lvlText w:val="%4."/>
      <w:lvlJc w:val="left"/>
      <w:pPr>
        <w:ind w:left="2940" w:hanging="360"/>
      </w:pPr>
    </w:lvl>
    <w:lvl w:ilvl="4" w:tplc="14090019" w:tentative="1">
      <w:start w:val="1"/>
      <w:numFmt w:val="lowerLetter"/>
      <w:lvlText w:val="%5."/>
      <w:lvlJc w:val="left"/>
      <w:pPr>
        <w:ind w:left="3660" w:hanging="360"/>
      </w:pPr>
    </w:lvl>
    <w:lvl w:ilvl="5" w:tplc="1409001B" w:tentative="1">
      <w:start w:val="1"/>
      <w:numFmt w:val="lowerRoman"/>
      <w:lvlText w:val="%6."/>
      <w:lvlJc w:val="right"/>
      <w:pPr>
        <w:ind w:left="4380" w:hanging="180"/>
      </w:pPr>
    </w:lvl>
    <w:lvl w:ilvl="6" w:tplc="1409000F" w:tentative="1">
      <w:start w:val="1"/>
      <w:numFmt w:val="decimal"/>
      <w:lvlText w:val="%7."/>
      <w:lvlJc w:val="left"/>
      <w:pPr>
        <w:ind w:left="5100" w:hanging="360"/>
      </w:pPr>
    </w:lvl>
    <w:lvl w:ilvl="7" w:tplc="14090019" w:tentative="1">
      <w:start w:val="1"/>
      <w:numFmt w:val="lowerLetter"/>
      <w:lvlText w:val="%8."/>
      <w:lvlJc w:val="left"/>
      <w:pPr>
        <w:ind w:left="5820" w:hanging="360"/>
      </w:pPr>
    </w:lvl>
    <w:lvl w:ilvl="8" w:tplc="1409001B" w:tentative="1">
      <w:start w:val="1"/>
      <w:numFmt w:val="lowerRoman"/>
      <w:lvlText w:val="%9."/>
      <w:lvlJc w:val="right"/>
      <w:pPr>
        <w:ind w:left="6540" w:hanging="180"/>
      </w:pPr>
    </w:lvl>
  </w:abstractNum>
  <w:abstractNum w:abstractNumId="24">
    <w:nsid w:val="51DF174E"/>
    <w:multiLevelType w:val="hybridMultilevel"/>
    <w:tmpl w:val="870EBF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B8C5B24"/>
    <w:multiLevelType w:val="hybridMultilevel"/>
    <w:tmpl w:val="8AE03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8251FEF"/>
    <w:multiLevelType w:val="hybridMultilevel"/>
    <w:tmpl w:val="3C6EA2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5ED6626"/>
    <w:multiLevelType w:val="hybridMultilevel"/>
    <w:tmpl w:val="08AC17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4"/>
  </w:num>
  <w:num w:numId="3">
    <w:abstractNumId w:val="25"/>
  </w:num>
  <w:num w:numId="4">
    <w:abstractNumId w:val="18"/>
  </w:num>
  <w:num w:numId="5">
    <w:abstractNumId w:val="20"/>
  </w:num>
  <w:num w:numId="6">
    <w:abstractNumId w:val="26"/>
  </w:num>
  <w:num w:numId="7">
    <w:abstractNumId w:val="0"/>
  </w:num>
  <w:num w:numId="8">
    <w:abstractNumId w:val="1"/>
  </w:num>
  <w:num w:numId="9">
    <w:abstractNumId w:val="2"/>
  </w:num>
  <w:num w:numId="10">
    <w:abstractNumId w:val="3"/>
  </w:num>
  <w:num w:numId="11">
    <w:abstractNumId w:val="4"/>
  </w:num>
  <w:num w:numId="12">
    <w:abstractNumId w:val="5"/>
  </w:num>
  <w:num w:numId="13">
    <w:abstractNumId w:val="6"/>
  </w:num>
  <w:num w:numId="14">
    <w:abstractNumId w:val="7"/>
  </w:num>
  <w:num w:numId="15">
    <w:abstractNumId w:val="8"/>
  </w:num>
  <w:num w:numId="16">
    <w:abstractNumId w:val="9"/>
  </w:num>
  <w:num w:numId="17">
    <w:abstractNumId w:val="10"/>
  </w:num>
  <w:num w:numId="18">
    <w:abstractNumId w:val="11"/>
  </w:num>
  <w:num w:numId="19">
    <w:abstractNumId w:val="12"/>
  </w:num>
  <w:num w:numId="20">
    <w:abstractNumId w:val="13"/>
  </w:num>
  <w:num w:numId="21">
    <w:abstractNumId w:val="14"/>
  </w:num>
  <w:num w:numId="22">
    <w:abstractNumId w:val="15"/>
  </w:num>
  <w:num w:numId="23">
    <w:abstractNumId w:val="16"/>
  </w:num>
  <w:num w:numId="24">
    <w:abstractNumId w:val="17"/>
  </w:num>
  <w:num w:numId="25">
    <w:abstractNumId w:val="27"/>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18D"/>
    <w:rsid w:val="00060BE6"/>
    <w:rsid w:val="000736C6"/>
    <w:rsid w:val="001668A6"/>
    <w:rsid w:val="001B4E19"/>
    <w:rsid w:val="001B6518"/>
    <w:rsid w:val="00201B87"/>
    <w:rsid w:val="00217F36"/>
    <w:rsid w:val="00224FF3"/>
    <w:rsid w:val="003738E2"/>
    <w:rsid w:val="003C518D"/>
    <w:rsid w:val="003E0C48"/>
    <w:rsid w:val="00482333"/>
    <w:rsid w:val="004B0744"/>
    <w:rsid w:val="004E6CE5"/>
    <w:rsid w:val="00525680"/>
    <w:rsid w:val="00551AD1"/>
    <w:rsid w:val="00657A36"/>
    <w:rsid w:val="00686D6F"/>
    <w:rsid w:val="00690E3D"/>
    <w:rsid w:val="006A19A0"/>
    <w:rsid w:val="00763B29"/>
    <w:rsid w:val="007723EA"/>
    <w:rsid w:val="008147B3"/>
    <w:rsid w:val="00823727"/>
    <w:rsid w:val="0086411C"/>
    <w:rsid w:val="00911002"/>
    <w:rsid w:val="0091489A"/>
    <w:rsid w:val="009272B6"/>
    <w:rsid w:val="00933775"/>
    <w:rsid w:val="009B1CA4"/>
    <w:rsid w:val="009D754C"/>
    <w:rsid w:val="00A07CB8"/>
    <w:rsid w:val="00A12CDE"/>
    <w:rsid w:val="00A7622B"/>
    <w:rsid w:val="00AE6A36"/>
    <w:rsid w:val="00B06101"/>
    <w:rsid w:val="00B11192"/>
    <w:rsid w:val="00B37FBE"/>
    <w:rsid w:val="00B57900"/>
    <w:rsid w:val="00B81393"/>
    <w:rsid w:val="00BF580F"/>
    <w:rsid w:val="00D9443A"/>
    <w:rsid w:val="00FC7F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0369E6"/>
  <w14:defaultImageDpi w14:val="300"/>
  <w15:docId w15:val="{CF753103-B743-48BB-9576-72A21C67C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518D"/>
    <w:rPr>
      <w:rFonts w:ascii="Times New Roman" w:eastAsia="Times New Roman" w:hAnsi="Times New Roman" w:cs="Times New Roman"/>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C518D"/>
    <w:pPr>
      <w:tabs>
        <w:tab w:val="center" w:pos="4153"/>
        <w:tab w:val="right" w:pos="8306"/>
      </w:tabs>
    </w:pPr>
    <w:rPr>
      <w:szCs w:val="20"/>
      <w:lang w:val="en-GB"/>
    </w:rPr>
  </w:style>
  <w:style w:type="character" w:customStyle="1" w:styleId="HeaderChar">
    <w:name w:val="Header Char"/>
    <w:basedOn w:val="DefaultParagraphFont"/>
    <w:link w:val="Header"/>
    <w:rsid w:val="003C518D"/>
    <w:rPr>
      <w:rFonts w:ascii="Times New Roman" w:eastAsia="Times New Roman" w:hAnsi="Times New Roman" w:cs="Times New Roman"/>
      <w:szCs w:val="20"/>
      <w:lang w:val="en-GB"/>
    </w:rPr>
  </w:style>
  <w:style w:type="paragraph" w:styleId="Footer">
    <w:name w:val="footer"/>
    <w:basedOn w:val="Normal"/>
    <w:link w:val="FooterChar"/>
    <w:rsid w:val="003C518D"/>
    <w:pPr>
      <w:tabs>
        <w:tab w:val="center" w:pos="4153"/>
        <w:tab w:val="right" w:pos="8306"/>
      </w:tabs>
    </w:pPr>
    <w:rPr>
      <w:szCs w:val="20"/>
      <w:lang w:val="en-GB"/>
    </w:rPr>
  </w:style>
  <w:style w:type="character" w:customStyle="1" w:styleId="FooterChar">
    <w:name w:val="Footer Char"/>
    <w:basedOn w:val="DefaultParagraphFont"/>
    <w:link w:val="Footer"/>
    <w:rsid w:val="003C518D"/>
    <w:rPr>
      <w:rFonts w:ascii="Times New Roman" w:eastAsia="Times New Roman" w:hAnsi="Times New Roman" w:cs="Times New Roman"/>
      <w:szCs w:val="20"/>
      <w:lang w:val="en-GB"/>
    </w:rPr>
  </w:style>
  <w:style w:type="character" w:styleId="PageNumber">
    <w:name w:val="page number"/>
    <w:basedOn w:val="DefaultParagraphFont"/>
    <w:rsid w:val="003C518D"/>
  </w:style>
  <w:style w:type="paragraph" w:styleId="NoSpacing">
    <w:name w:val="No Spacing"/>
    <w:qFormat/>
    <w:rsid w:val="003C518D"/>
    <w:rPr>
      <w:rFonts w:ascii="Calibri" w:eastAsia="Times New Roman" w:hAnsi="Calibri" w:cs="Times New Roman"/>
      <w:sz w:val="22"/>
      <w:szCs w:val="22"/>
      <w:lang w:val="en-NZ"/>
    </w:rPr>
  </w:style>
  <w:style w:type="paragraph" w:customStyle="1" w:styleId="Normal1">
    <w:name w:val="Normal1"/>
    <w:rsid w:val="00763B29"/>
    <w:pPr>
      <w:spacing w:line="276" w:lineRule="auto"/>
    </w:pPr>
    <w:rPr>
      <w:rFonts w:ascii="Arial" w:eastAsia="Arial" w:hAnsi="Arial" w:cs="Arial"/>
      <w:color w:val="000000"/>
      <w:sz w:val="22"/>
      <w:szCs w:val="20"/>
      <w:lang w:val="en-AU"/>
    </w:rPr>
  </w:style>
  <w:style w:type="paragraph" w:customStyle="1" w:styleId="Normal2">
    <w:name w:val="Normal2"/>
    <w:rsid w:val="00D9443A"/>
    <w:pPr>
      <w:spacing w:line="276" w:lineRule="auto"/>
    </w:pPr>
    <w:rPr>
      <w:rFonts w:ascii="Arial" w:eastAsia="Arial" w:hAnsi="Arial" w:cs="Arial"/>
      <w:color w:val="000000"/>
      <w:sz w:val="22"/>
      <w:szCs w:val="20"/>
      <w:lang w:val="en-AU"/>
    </w:rPr>
  </w:style>
  <w:style w:type="paragraph" w:styleId="BalloonText">
    <w:name w:val="Balloon Text"/>
    <w:basedOn w:val="Normal"/>
    <w:link w:val="BalloonTextChar"/>
    <w:uiPriority w:val="99"/>
    <w:semiHidden/>
    <w:unhideWhenUsed/>
    <w:rsid w:val="003738E2"/>
    <w:rPr>
      <w:rFonts w:ascii="Arial" w:hAnsi="Arial" w:cs="Arial"/>
      <w:sz w:val="18"/>
      <w:szCs w:val="18"/>
    </w:rPr>
  </w:style>
  <w:style w:type="character" w:customStyle="1" w:styleId="BalloonTextChar">
    <w:name w:val="Balloon Text Char"/>
    <w:basedOn w:val="DefaultParagraphFont"/>
    <w:link w:val="BalloonText"/>
    <w:uiPriority w:val="99"/>
    <w:semiHidden/>
    <w:rsid w:val="003738E2"/>
    <w:rPr>
      <w:rFonts w:ascii="Arial" w:eastAsia="Times New Roman" w:hAnsi="Arial" w:cs="Arial"/>
      <w:sz w:val="18"/>
      <w:szCs w:val="18"/>
      <w:lang w:val="en-NZ"/>
    </w:rPr>
  </w:style>
  <w:style w:type="character" w:styleId="Hyperlink">
    <w:name w:val="Hyperlink"/>
    <w:basedOn w:val="DefaultParagraphFont"/>
    <w:uiPriority w:val="99"/>
    <w:unhideWhenUsed/>
    <w:rsid w:val="00201B87"/>
    <w:rPr>
      <w:color w:val="0000FF"/>
      <w:u w:val="single"/>
    </w:rPr>
  </w:style>
  <w:style w:type="paragraph" w:styleId="ListParagraph">
    <w:name w:val="List Paragraph"/>
    <w:basedOn w:val="Normal"/>
    <w:uiPriority w:val="34"/>
    <w:qFormat/>
    <w:rsid w:val="00201B87"/>
    <w:pPr>
      <w:spacing w:line="276" w:lineRule="auto"/>
      <w:ind w:left="720"/>
      <w:contextualSpacing/>
    </w:pPr>
    <w:rPr>
      <w:rFonts w:ascii="Arial" w:eastAsia="Arial" w:hAnsi="Arial" w:cs="Arial"/>
      <w:color w:val="000000"/>
      <w:sz w:val="22"/>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6117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aclc.org.nz/terms-and-condi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Pages>
  <Words>303</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ACLC</dc:creator>
  <cp:keywords/>
  <dc:description/>
  <cp:lastModifiedBy>Darryn</cp:lastModifiedBy>
  <cp:revision>28</cp:revision>
  <cp:lastPrinted>2014-07-17T04:15:00Z</cp:lastPrinted>
  <dcterms:created xsi:type="dcterms:W3CDTF">2014-04-16T21:47:00Z</dcterms:created>
  <dcterms:modified xsi:type="dcterms:W3CDTF">2014-07-22T01:27:00Z</dcterms:modified>
</cp:coreProperties>
</file>