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5E6D4A" w14:textId="359BE312" w:rsidR="003C518D" w:rsidRPr="00A7622B" w:rsidRDefault="003C518D" w:rsidP="00FC7F9D">
      <w:pPr>
        <w:pStyle w:val="Header"/>
        <w:tabs>
          <w:tab w:val="clear" w:pos="4153"/>
          <w:tab w:val="clear" w:pos="8306"/>
        </w:tabs>
        <w:ind w:left="284"/>
        <w:jc w:val="both"/>
        <w:outlineLvl w:val="0"/>
        <w:rPr>
          <w:szCs w:val="24"/>
          <w:lang w:val="en-NZ"/>
        </w:rPr>
      </w:pPr>
    </w:p>
    <w:tbl>
      <w:tblPr>
        <w:tblpPr w:leftFromText="180" w:rightFromText="180" w:vertAnchor="text" w:horzAnchor="margin" w:tblpX="384" w:tblpY="71"/>
        <w:tblW w:w="100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23"/>
      </w:tblGrid>
      <w:tr w:rsidR="003738E2" w:rsidRPr="003738E2" w14:paraId="61100E3D" w14:textId="77777777" w:rsidTr="00FC7F9D">
        <w:tc>
          <w:tcPr>
            <w:tcW w:w="100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60DEE6" w14:textId="77777777" w:rsidR="00201B87" w:rsidRPr="0047520D" w:rsidRDefault="00201B87" w:rsidP="00FC7F9D">
            <w:pPr>
              <w:pStyle w:val="Normal1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7520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WARNING: </w:t>
            </w:r>
          </w:p>
          <w:p w14:paraId="3453E975" w14:textId="77777777" w:rsidR="00201B87" w:rsidRPr="0047520D" w:rsidRDefault="00201B87" w:rsidP="00FC7F9D">
            <w:pPr>
              <w:pStyle w:val="Normal1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1230076C" w14:textId="77777777" w:rsidR="00201B87" w:rsidRPr="0047520D" w:rsidRDefault="00201B87" w:rsidP="00FC7F9D">
            <w:pPr>
              <w:pStyle w:val="ListParagraph"/>
              <w:numPr>
                <w:ilvl w:val="0"/>
                <w:numId w:val="26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 w:eastAsia="en-NZ"/>
              </w:rPr>
            </w:pPr>
            <w:r w:rsidRPr="0047520D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 w:eastAsia="en-NZ"/>
              </w:rPr>
              <w:t xml:space="preserve">Use of this letter in any way is subject to the terms and conditions of the copyright owner, which can be found here: </w:t>
            </w:r>
            <w:hyperlink r:id="rId7" w:history="1">
              <w:r w:rsidRPr="0047520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http://aclc.org.nz/terms-and-conditions/</w:t>
              </w:r>
            </w:hyperlink>
          </w:p>
          <w:p w14:paraId="57996C83" w14:textId="77777777" w:rsidR="00201B87" w:rsidRPr="0047520D" w:rsidRDefault="00201B87" w:rsidP="00FC7F9D">
            <w:pPr>
              <w:pStyle w:val="ListParagraph"/>
              <w:numPr>
                <w:ilvl w:val="0"/>
                <w:numId w:val="26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 w:eastAsia="en-NZ"/>
              </w:rPr>
            </w:pPr>
            <w:r w:rsidRPr="0047520D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 w:eastAsia="en-NZ"/>
              </w:rPr>
              <w:t>The copyright owner has permitted use of this letter for the purpose of helping people to resolve their own legal issues.</w:t>
            </w:r>
          </w:p>
          <w:p w14:paraId="33E4B2DC" w14:textId="77777777" w:rsidR="00201B87" w:rsidRPr="0047520D" w:rsidRDefault="00201B87" w:rsidP="00FC7F9D">
            <w:pPr>
              <w:pStyle w:val="ListParagraph"/>
              <w:numPr>
                <w:ilvl w:val="0"/>
                <w:numId w:val="26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 w:eastAsia="en-NZ"/>
              </w:rPr>
            </w:pPr>
            <w:r w:rsidRPr="0047520D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 w:eastAsia="en-NZ"/>
              </w:rPr>
              <w:t>Providing this letter and permitting its use does not amount to legal advice and is not an adequate substitute for legal advice.</w:t>
            </w:r>
          </w:p>
          <w:p w14:paraId="67AE7085" w14:textId="19CF54EF" w:rsidR="00201B87" w:rsidRPr="0047520D" w:rsidRDefault="00201B87" w:rsidP="00FC7F9D">
            <w:pPr>
              <w:pStyle w:val="ListParagraph"/>
              <w:numPr>
                <w:ilvl w:val="0"/>
                <w:numId w:val="26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 w:eastAsia="en-NZ"/>
              </w:rPr>
            </w:pPr>
            <w:r w:rsidRPr="0047520D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 w:eastAsia="en-NZ"/>
              </w:rPr>
              <w:t>The copyright owner has taken reasonable efforts to ensure this letter is legally accurate and up-to-date.  However, the copyright owner takes no responsibility for errors, omissions, or consequences for the manner in which the letter is used.</w:t>
            </w:r>
            <w:r w:rsidRPr="0047520D">
              <w:rPr>
                <w:rFonts w:ascii="Times New Roman" w:eastAsia="Times New Roman" w:hAnsi="Times New Roman" w:cs="Times New Roman"/>
                <w:b/>
                <w:i/>
                <w:color w:val="373737"/>
                <w:sz w:val="24"/>
                <w:szCs w:val="24"/>
                <w:lang w:val="en-US" w:eastAsia="en-NZ"/>
              </w:rPr>
              <w:t xml:space="preserve"> </w:t>
            </w:r>
          </w:p>
          <w:p w14:paraId="2A1F8CEA" w14:textId="77777777" w:rsidR="00201B87" w:rsidRPr="0047520D" w:rsidRDefault="00201B87" w:rsidP="00FC7F9D">
            <w:pPr>
              <w:pStyle w:val="ListParagraph"/>
              <w:numPr>
                <w:ilvl w:val="0"/>
                <w:numId w:val="26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 w:eastAsia="en-NZ"/>
              </w:rPr>
            </w:pPr>
            <w:r w:rsidRPr="0047520D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 w:eastAsia="en-NZ"/>
              </w:rPr>
              <w:t xml:space="preserve">We strongly recommend that you obtain independent legal advice before using this letter. </w:t>
            </w:r>
          </w:p>
          <w:p w14:paraId="176DA462" w14:textId="77777777" w:rsidR="00201B87" w:rsidRPr="0047520D" w:rsidRDefault="00201B87" w:rsidP="00FC7F9D">
            <w:pPr>
              <w:pStyle w:val="Normal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47FFFE" w14:textId="77777777" w:rsidR="00201B87" w:rsidRPr="0047520D" w:rsidRDefault="00201B87" w:rsidP="00FC7F9D">
            <w:pPr>
              <w:pStyle w:val="Normal1"/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520D">
              <w:rPr>
                <w:rFonts w:ascii="Times New Roman" w:hAnsi="Times New Roman" w:cs="Times New Roman"/>
                <w:i/>
                <w:sz w:val="24"/>
                <w:szCs w:val="24"/>
              </w:rPr>
              <w:t>USING THIS LETTER:</w:t>
            </w:r>
          </w:p>
          <w:p w14:paraId="39349C8C" w14:textId="77777777" w:rsidR="00201B87" w:rsidRPr="0047520D" w:rsidRDefault="00201B87" w:rsidP="00FC7F9D">
            <w:pPr>
              <w:pStyle w:val="Normal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668891" w14:textId="77777777" w:rsidR="00201B87" w:rsidRPr="0047520D" w:rsidRDefault="00201B87" w:rsidP="00FC7F9D">
            <w:pPr>
              <w:pStyle w:val="Normal1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Fill in the areas that are marked with square brackets - [LIKE THIS]. </w:t>
            </w:r>
          </w:p>
          <w:p w14:paraId="2291F71F" w14:textId="77777777" w:rsidR="00201B87" w:rsidRPr="0047520D" w:rsidRDefault="00201B87" w:rsidP="00FC7F9D">
            <w:pPr>
              <w:pStyle w:val="Normal1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20D">
              <w:rPr>
                <w:rFonts w:ascii="Times New Roman" w:eastAsia="Times New Roman" w:hAnsi="Times New Roman" w:cs="Times New Roman"/>
                <w:sz w:val="24"/>
                <w:szCs w:val="24"/>
              </w:rPr>
              <w:t>Print and Sign.</w:t>
            </w:r>
          </w:p>
          <w:p w14:paraId="54C22EEF" w14:textId="77777777" w:rsidR="00201B87" w:rsidRPr="0047520D" w:rsidRDefault="00201B87" w:rsidP="00FC7F9D">
            <w:pPr>
              <w:pStyle w:val="Normal1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20D">
              <w:rPr>
                <w:rFonts w:ascii="Times New Roman" w:eastAsia="Times New Roman" w:hAnsi="Times New Roman" w:cs="Times New Roman"/>
                <w:sz w:val="24"/>
                <w:szCs w:val="24"/>
              </w:rPr>
              <w:t>Make a copy then post the letter.</w:t>
            </w:r>
          </w:p>
          <w:p w14:paraId="388F7C63" w14:textId="77777777" w:rsidR="00201B87" w:rsidRPr="0047520D" w:rsidRDefault="00201B87" w:rsidP="00FC7F9D">
            <w:pPr>
              <w:pStyle w:val="Normal1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20D">
              <w:rPr>
                <w:rFonts w:ascii="Times New Roman" w:eastAsia="Times New Roman" w:hAnsi="Times New Roman" w:cs="Times New Roman"/>
                <w:sz w:val="24"/>
                <w:szCs w:val="24"/>
              </w:rPr>
              <w:t>Do NOT send this instruction page.</w:t>
            </w:r>
          </w:p>
          <w:p w14:paraId="73A3BB94" w14:textId="77777777" w:rsidR="00201B87" w:rsidRPr="0047520D" w:rsidRDefault="00201B87" w:rsidP="00FC7F9D">
            <w:pPr>
              <w:pStyle w:val="Normal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5FFFE5" w14:textId="77777777" w:rsidR="00201B87" w:rsidRPr="0047520D" w:rsidRDefault="00201B87" w:rsidP="00FC7F9D">
            <w:pPr>
              <w:pStyle w:val="Normal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E8DA04" w14:textId="77777777" w:rsidR="00201B87" w:rsidRDefault="00201B87" w:rsidP="00FC7F9D">
            <w:pPr>
              <w:pStyle w:val="Normal1"/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520D">
              <w:rPr>
                <w:rFonts w:ascii="Times New Roman" w:hAnsi="Times New Roman" w:cs="Times New Roman"/>
                <w:i/>
                <w:sz w:val="24"/>
                <w:szCs w:val="24"/>
              </w:rPr>
              <w:t>WHEN TO USE THIS LETTER:</w:t>
            </w:r>
          </w:p>
          <w:p w14:paraId="6C00C5F5" w14:textId="77777777" w:rsidR="00201B87" w:rsidRDefault="00201B87" w:rsidP="00FC7F9D">
            <w:pPr>
              <w:pStyle w:val="Normal1"/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74B74787" w14:textId="4BF54039" w:rsidR="00201B87" w:rsidRDefault="00201B87" w:rsidP="00FC7F9D">
            <w:pPr>
              <w:pStyle w:val="Normal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Use this letter to notify your landlord of their alleged unlawful entry. </w:t>
            </w:r>
          </w:p>
          <w:p w14:paraId="1AAD9FE7" w14:textId="77777777" w:rsidR="00201B87" w:rsidRDefault="00201B87" w:rsidP="00FC7F9D">
            <w:pPr>
              <w:pStyle w:val="Normal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6681C0" w14:textId="77777777" w:rsidR="007918EA" w:rsidRDefault="00201B87" w:rsidP="00217F36">
            <w:pPr>
              <w:pStyle w:val="Normal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NOT use this letter if </w:t>
            </w:r>
            <w:r w:rsidR="00657A36">
              <w:rPr>
                <w:rFonts w:ascii="Times New Roman" w:hAnsi="Times New Roman" w:cs="Times New Roman"/>
                <w:sz w:val="24"/>
                <w:szCs w:val="24"/>
              </w:rPr>
              <w:t>you have given your landlord permission to enter the premises</w:t>
            </w:r>
            <w:r w:rsidR="00690E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57A36">
              <w:rPr>
                <w:rFonts w:ascii="Times New Roman" w:hAnsi="Times New Roman" w:cs="Times New Roman"/>
                <w:sz w:val="24"/>
                <w:szCs w:val="24"/>
              </w:rPr>
              <w:t xml:space="preserve">your landlord has </w:t>
            </w:r>
            <w:r w:rsidR="00217F36">
              <w:rPr>
                <w:rFonts w:ascii="Times New Roman" w:hAnsi="Times New Roman" w:cs="Times New Roman"/>
                <w:sz w:val="24"/>
                <w:szCs w:val="24"/>
              </w:rPr>
              <w:t>provided you with the required notice</w:t>
            </w:r>
            <w:r w:rsidR="00690E3D">
              <w:rPr>
                <w:rFonts w:ascii="Times New Roman" w:hAnsi="Times New Roman" w:cs="Times New Roman"/>
                <w:sz w:val="24"/>
                <w:szCs w:val="24"/>
              </w:rPr>
              <w:t>, or there was an emergency.</w:t>
            </w:r>
            <w:r w:rsidR="007918E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6A7A1D29" w14:textId="77777777" w:rsidR="007918EA" w:rsidRDefault="007918EA" w:rsidP="00217F36">
            <w:pPr>
              <w:pStyle w:val="Normal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525AB6" w14:textId="462158F7" w:rsidR="007918EA" w:rsidRDefault="007918EA" w:rsidP="007918EA">
            <w:pPr>
              <w:pStyle w:val="Normal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Section 48 of the Residential Tenancies </w:t>
            </w:r>
            <w:r w:rsidR="003E0D3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ct 1986 sets out the relevant situations when a landlord can enter a property, and the notice requirements.  Section 48 can be found at</w:t>
            </w:r>
            <w:r>
              <w:t xml:space="preserve"> </w:t>
            </w:r>
            <w:hyperlink r:id="rId8" w:history="1">
              <w:r w:rsidRPr="0031523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www.legislation.govt.nz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0D6EDE3F" w14:textId="77777777" w:rsidR="007918EA" w:rsidRDefault="007918EA" w:rsidP="00217F36">
            <w:pPr>
              <w:pStyle w:val="Normal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FF6D48" w14:textId="2AA5D4C1" w:rsidR="003738E2" w:rsidRPr="007918EA" w:rsidRDefault="007918EA" w:rsidP="007918EA">
            <w:pPr>
              <w:pStyle w:val="Normal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This letter is not suitable for all situations where the landlord enters the property.  </w:t>
            </w:r>
            <w:r w:rsidR="00657A36">
              <w:rPr>
                <w:rFonts w:ascii="Times New Roman" w:hAnsi="Times New Roman" w:cs="Times New Roman"/>
                <w:sz w:val="24"/>
                <w:szCs w:val="24"/>
              </w:rPr>
              <w:t xml:space="preserve">We recommend that you seek legal advice if you are unsure whether your landlord entered your property unlawfully. </w:t>
            </w:r>
          </w:p>
        </w:tc>
      </w:tr>
    </w:tbl>
    <w:p w14:paraId="71B814F3" w14:textId="77777777" w:rsidR="007723EA" w:rsidRPr="003738E2" w:rsidRDefault="007723EA" w:rsidP="00FC7F9D">
      <w:pPr>
        <w:pStyle w:val="Header"/>
        <w:tabs>
          <w:tab w:val="clear" w:pos="4153"/>
          <w:tab w:val="clear" w:pos="8306"/>
        </w:tabs>
        <w:jc w:val="both"/>
        <w:outlineLvl w:val="0"/>
        <w:rPr>
          <w:szCs w:val="24"/>
          <w:lang w:val="en-NZ"/>
        </w:rPr>
      </w:pPr>
    </w:p>
    <w:p w14:paraId="3E088FAF" w14:textId="77777777" w:rsidR="007723EA" w:rsidRDefault="007723EA" w:rsidP="00FC7F9D">
      <w:pPr>
        <w:pStyle w:val="Header"/>
        <w:tabs>
          <w:tab w:val="clear" w:pos="4153"/>
          <w:tab w:val="clear" w:pos="8306"/>
        </w:tabs>
        <w:jc w:val="both"/>
        <w:outlineLvl w:val="0"/>
        <w:rPr>
          <w:szCs w:val="24"/>
          <w:lang w:val="en-NZ"/>
        </w:rPr>
      </w:pPr>
    </w:p>
    <w:p w14:paraId="6AA1D185" w14:textId="7B277E12" w:rsidR="003E0D3F" w:rsidRDefault="003E0D3F">
      <w:r>
        <w:br w:type="page"/>
      </w:r>
    </w:p>
    <w:p w14:paraId="22C26F03" w14:textId="77777777" w:rsidR="001668A6" w:rsidRDefault="001668A6" w:rsidP="00FC7F9D">
      <w:pPr>
        <w:pStyle w:val="Header"/>
        <w:tabs>
          <w:tab w:val="clear" w:pos="4153"/>
          <w:tab w:val="clear" w:pos="8306"/>
        </w:tabs>
        <w:jc w:val="both"/>
        <w:outlineLvl w:val="0"/>
        <w:rPr>
          <w:szCs w:val="24"/>
          <w:lang w:val="en-NZ"/>
        </w:rPr>
      </w:pPr>
      <w:bookmarkStart w:id="0" w:name="_GoBack"/>
      <w:bookmarkEnd w:id="0"/>
    </w:p>
    <w:p w14:paraId="18298BA0" w14:textId="77777777" w:rsidR="001668A6" w:rsidRPr="003738E2" w:rsidRDefault="001668A6" w:rsidP="00FC7F9D">
      <w:pPr>
        <w:pStyle w:val="Header"/>
        <w:tabs>
          <w:tab w:val="clear" w:pos="4153"/>
          <w:tab w:val="clear" w:pos="8306"/>
        </w:tabs>
        <w:jc w:val="both"/>
        <w:outlineLvl w:val="0"/>
        <w:rPr>
          <w:szCs w:val="24"/>
          <w:lang w:val="en-NZ"/>
        </w:rPr>
      </w:pPr>
    </w:p>
    <w:p w14:paraId="0CA09283" w14:textId="0D11F0AD" w:rsidR="007723EA" w:rsidRPr="003738E2" w:rsidRDefault="001668A6" w:rsidP="00FC7F9D">
      <w:pPr>
        <w:jc w:val="both"/>
      </w:pPr>
      <w:r>
        <w:t>[DATE]</w:t>
      </w:r>
    </w:p>
    <w:p w14:paraId="07215E65" w14:textId="77777777" w:rsidR="007723EA" w:rsidRPr="003738E2" w:rsidRDefault="007723EA" w:rsidP="00FC7F9D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 w:rsidRPr="003738E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262F0203" w14:textId="0C25B4EF" w:rsidR="007723EA" w:rsidRPr="003738E2" w:rsidRDefault="007723EA" w:rsidP="00FC7F9D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 w:rsidRPr="003738E2">
        <w:rPr>
          <w:rFonts w:ascii="Times New Roman" w:eastAsia="Times New Roman" w:hAnsi="Times New Roman" w:cs="Times New Roman"/>
          <w:sz w:val="24"/>
          <w:szCs w:val="24"/>
        </w:rPr>
        <w:t>[YOUR NAME]</w:t>
      </w:r>
    </w:p>
    <w:p w14:paraId="746D0534" w14:textId="5C6F70E4" w:rsidR="007723EA" w:rsidRPr="003738E2" w:rsidRDefault="007723EA" w:rsidP="00FC7F9D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 w:rsidRPr="003738E2">
        <w:rPr>
          <w:rFonts w:ascii="Times New Roman" w:eastAsia="Times New Roman" w:hAnsi="Times New Roman" w:cs="Times New Roman"/>
          <w:sz w:val="24"/>
          <w:szCs w:val="24"/>
        </w:rPr>
        <w:t>[YOUR ADDRESS]</w:t>
      </w:r>
    </w:p>
    <w:p w14:paraId="26CB3055" w14:textId="0CDE422F" w:rsidR="007723EA" w:rsidRDefault="007723EA" w:rsidP="00FC7F9D">
      <w:pPr>
        <w:pStyle w:val="Normal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59DBC5F" w14:textId="77777777" w:rsidR="001668A6" w:rsidRPr="003738E2" w:rsidRDefault="001668A6" w:rsidP="00FC7F9D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</w:p>
    <w:p w14:paraId="5C09F974" w14:textId="60C311A4" w:rsidR="007723EA" w:rsidRPr="003738E2" w:rsidRDefault="009272B6" w:rsidP="00FC7F9D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 w:rsidRPr="003738E2">
        <w:rPr>
          <w:rFonts w:ascii="Times New Roman" w:eastAsia="Times New Roman" w:hAnsi="Times New Roman" w:cs="Times New Roman"/>
          <w:sz w:val="24"/>
          <w:szCs w:val="24"/>
        </w:rPr>
        <w:t>[</w:t>
      </w:r>
      <w:r w:rsidR="009D754C">
        <w:rPr>
          <w:rFonts w:ascii="Times New Roman" w:eastAsia="Times New Roman" w:hAnsi="Times New Roman" w:cs="Times New Roman"/>
          <w:sz w:val="24"/>
          <w:szCs w:val="24"/>
        </w:rPr>
        <w:t>LANDLORD’S</w:t>
      </w:r>
      <w:r w:rsidR="009D754C" w:rsidRPr="006A21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23EA" w:rsidRPr="003738E2">
        <w:rPr>
          <w:rFonts w:ascii="Times New Roman" w:eastAsia="Times New Roman" w:hAnsi="Times New Roman" w:cs="Times New Roman"/>
          <w:sz w:val="24"/>
          <w:szCs w:val="24"/>
        </w:rPr>
        <w:t>NAME</w:t>
      </w:r>
      <w:r w:rsidRPr="003738E2">
        <w:rPr>
          <w:rFonts w:ascii="Times New Roman" w:eastAsia="Times New Roman" w:hAnsi="Times New Roman" w:cs="Times New Roman"/>
          <w:sz w:val="24"/>
          <w:szCs w:val="24"/>
        </w:rPr>
        <w:t>]</w:t>
      </w:r>
    </w:p>
    <w:p w14:paraId="05B3C969" w14:textId="35925EC3" w:rsidR="007723EA" w:rsidRPr="003738E2" w:rsidRDefault="009272B6" w:rsidP="00FC7F9D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 w:rsidRPr="003738E2">
        <w:rPr>
          <w:rFonts w:ascii="Times New Roman" w:eastAsia="Times New Roman" w:hAnsi="Times New Roman" w:cs="Times New Roman"/>
          <w:sz w:val="24"/>
          <w:szCs w:val="24"/>
        </w:rPr>
        <w:t>[</w:t>
      </w:r>
      <w:r w:rsidR="009D754C">
        <w:rPr>
          <w:rFonts w:ascii="Times New Roman" w:eastAsia="Times New Roman" w:hAnsi="Times New Roman" w:cs="Times New Roman"/>
          <w:sz w:val="24"/>
          <w:szCs w:val="24"/>
        </w:rPr>
        <w:t>LANDLORD’S</w:t>
      </w:r>
      <w:r w:rsidR="009D754C" w:rsidRPr="006A21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23EA" w:rsidRPr="003738E2">
        <w:rPr>
          <w:rFonts w:ascii="Times New Roman" w:eastAsia="Times New Roman" w:hAnsi="Times New Roman" w:cs="Times New Roman"/>
          <w:sz w:val="24"/>
          <w:szCs w:val="24"/>
        </w:rPr>
        <w:t>ADDRESS</w:t>
      </w:r>
      <w:r w:rsidRPr="003738E2">
        <w:rPr>
          <w:rFonts w:ascii="Times New Roman" w:eastAsia="Times New Roman" w:hAnsi="Times New Roman" w:cs="Times New Roman"/>
          <w:sz w:val="24"/>
          <w:szCs w:val="24"/>
        </w:rPr>
        <w:t>]</w:t>
      </w:r>
    </w:p>
    <w:p w14:paraId="5983A94E" w14:textId="77777777" w:rsidR="007723EA" w:rsidRDefault="007723EA" w:rsidP="00FC7F9D">
      <w:pPr>
        <w:pStyle w:val="Normal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F50644C" w14:textId="77777777" w:rsidR="001668A6" w:rsidRPr="003738E2" w:rsidRDefault="001668A6" w:rsidP="00FC7F9D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</w:p>
    <w:p w14:paraId="2B02EA9B" w14:textId="2F741E2A" w:rsidR="007723EA" w:rsidRPr="003738E2" w:rsidRDefault="007723EA" w:rsidP="00FC7F9D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 w:rsidRPr="003738E2">
        <w:rPr>
          <w:rFonts w:ascii="Times New Roman" w:eastAsia="Times New Roman" w:hAnsi="Times New Roman" w:cs="Times New Roman"/>
          <w:b/>
          <w:sz w:val="24"/>
          <w:szCs w:val="24"/>
        </w:rPr>
        <w:t>Sent by [POST/EMAIL]</w:t>
      </w:r>
    </w:p>
    <w:p w14:paraId="29EF0AE9" w14:textId="77777777" w:rsidR="007723EA" w:rsidRPr="003738E2" w:rsidRDefault="007723EA" w:rsidP="00FC7F9D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</w:p>
    <w:p w14:paraId="528254E0" w14:textId="77777777" w:rsidR="007723EA" w:rsidRPr="003738E2" w:rsidRDefault="007723EA" w:rsidP="00FC7F9D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</w:p>
    <w:p w14:paraId="6CFEF31C" w14:textId="40A5F69B" w:rsidR="007723EA" w:rsidRPr="003738E2" w:rsidRDefault="007723EA" w:rsidP="00FC7F9D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 w:rsidRPr="003738E2">
        <w:rPr>
          <w:rFonts w:ascii="Times New Roman" w:eastAsia="Times New Roman" w:hAnsi="Times New Roman" w:cs="Times New Roman"/>
          <w:sz w:val="24"/>
          <w:szCs w:val="24"/>
        </w:rPr>
        <w:t>Dear [LANDLORD</w:t>
      </w:r>
      <w:r w:rsidR="00690E3D">
        <w:rPr>
          <w:rFonts w:ascii="Times New Roman" w:eastAsia="Times New Roman" w:hAnsi="Times New Roman" w:cs="Times New Roman"/>
          <w:sz w:val="24"/>
          <w:szCs w:val="24"/>
        </w:rPr>
        <w:t>’S NAME</w:t>
      </w:r>
      <w:r w:rsidRPr="003738E2">
        <w:rPr>
          <w:rFonts w:ascii="Times New Roman" w:eastAsia="Times New Roman" w:hAnsi="Times New Roman" w:cs="Times New Roman"/>
          <w:sz w:val="24"/>
          <w:szCs w:val="24"/>
        </w:rPr>
        <w:t xml:space="preserve">] </w:t>
      </w:r>
    </w:p>
    <w:p w14:paraId="5A5CD865" w14:textId="77777777" w:rsidR="009272B6" w:rsidRPr="003738E2" w:rsidRDefault="009272B6" w:rsidP="00FC7F9D">
      <w:pPr>
        <w:pStyle w:val="Header"/>
        <w:tabs>
          <w:tab w:val="clear" w:pos="4153"/>
          <w:tab w:val="clear" w:pos="8306"/>
        </w:tabs>
        <w:jc w:val="both"/>
        <w:rPr>
          <w:szCs w:val="24"/>
          <w:lang w:val="en-NZ"/>
        </w:rPr>
      </w:pPr>
    </w:p>
    <w:p w14:paraId="6A965883" w14:textId="39F2760B" w:rsidR="007723EA" w:rsidRPr="003738E2" w:rsidRDefault="007723EA" w:rsidP="00FC7F9D">
      <w:pPr>
        <w:pStyle w:val="Header"/>
        <w:tabs>
          <w:tab w:val="clear" w:pos="4153"/>
          <w:tab w:val="clear" w:pos="8306"/>
          <w:tab w:val="left" w:pos="900"/>
        </w:tabs>
        <w:jc w:val="both"/>
        <w:rPr>
          <w:b/>
          <w:szCs w:val="24"/>
        </w:rPr>
      </w:pPr>
      <w:r w:rsidRPr="003738E2">
        <w:rPr>
          <w:b/>
          <w:szCs w:val="24"/>
          <w:lang w:val="en-NZ"/>
        </w:rPr>
        <w:t>RE:</w:t>
      </w:r>
      <w:r w:rsidRPr="003738E2">
        <w:rPr>
          <w:b/>
          <w:szCs w:val="24"/>
          <w:lang w:val="en-NZ"/>
        </w:rPr>
        <w:tab/>
      </w:r>
      <w:r w:rsidRPr="003738E2">
        <w:rPr>
          <w:b/>
          <w:szCs w:val="24"/>
        </w:rPr>
        <w:t xml:space="preserve"> </w:t>
      </w:r>
      <w:r w:rsidRPr="003738E2">
        <w:rPr>
          <w:b/>
          <w:szCs w:val="24"/>
        </w:rPr>
        <w:tab/>
        <w:t>UNLAWFUL ENTRY</w:t>
      </w:r>
      <w:r w:rsidR="0091489A">
        <w:rPr>
          <w:b/>
          <w:szCs w:val="24"/>
        </w:rPr>
        <w:t xml:space="preserve"> </w:t>
      </w:r>
      <w:r w:rsidR="0091489A" w:rsidRPr="00C70793">
        <w:rPr>
          <w:b/>
          <w:szCs w:val="24"/>
        </w:rPr>
        <w:t>– [TENANCY ADDRESS]</w:t>
      </w:r>
    </w:p>
    <w:p w14:paraId="36E6901B" w14:textId="77777777" w:rsidR="009272B6" w:rsidRPr="003738E2" w:rsidRDefault="009272B6" w:rsidP="00FC7F9D">
      <w:pPr>
        <w:pStyle w:val="Header"/>
        <w:tabs>
          <w:tab w:val="clear" w:pos="4153"/>
          <w:tab w:val="clear" w:pos="8306"/>
          <w:tab w:val="left" w:pos="900"/>
        </w:tabs>
        <w:jc w:val="both"/>
        <w:rPr>
          <w:szCs w:val="24"/>
        </w:rPr>
      </w:pPr>
    </w:p>
    <w:p w14:paraId="7D23DE81" w14:textId="77777777" w:rsidR="007918EA" w:rsidRDefault="007918EA" w:rsidP="00FC7F9D">
      <w:pPr>
        <w:pStyle w:val="Header"/>
        <w:tabs>
          <w:tab w:val="clear" w:pos="4153"/>
          <w:tab w:val="clear" w:pos="8306"/>
        </w:tabs>
        <w:jc w:val="both"/>
        <w:rPr>
          <w:szCs w:val="24"/>
        </w:rPr>
      </w:pPr>
    </w:p>
    <w:p w14:paraId="673415FC" w14:textId="3BAC7743" w:rsidR="00690E3D" w:rsidRDefault="003C518D" w:rsidP="00FC7F9D">
      <w:pPr>
        <w:pStyle w:val="Header"/>
        <w:tabs>
          <w:tab w:val="clear" w:pos="4153"/>
          <w:tab w:val="clear" w:pos="8306"/>
        </w:tabs>
        <w:jc w:val="both"/>
        <w:rPr>
          <w:szCs w:val="24"/>
        </w:rPr>
      </w:pPr>
      <w:r w:rsidRPr="003738E2">
        <w:rPr>
          <w:szCs w:val="24"/>
        </w:rPr>
        <w:t xml:space="preserve">I </w:t>
      </w:r>
      <w:r w:rsidR="00B11192" w:rsidRPr="003738E2">
        <w:rPr>
          <w:szCs w:val="24"/>
        </w:rPr>
        <w:t>am writing in regards to</w:t>
      </w:r>
      <w:r w:rsidR="008147B3" w:rsidRPr="003738E2">
        <w:rPr>
          <w:szCs w:val="24"/>
        </w:rPr>
        <w:t xml:space="preserve"> </w:t>
      </w:r>
      <w:r w:rsidR="00690E3D">
        <w:rPr>
          <w:szCs w:val="24"/>
        </w:rPr>
        <w:t xml:space="preserve">what I believe is an unlawful entry </w:t>
      </w:r>
      <w:r w:rsidR="003E0D3F">
        <w:rPr>
          <w:szCs w:val="24"/>
        </w:rPr>
        <w:t>into</w:t>
      </w:r>
      <w:r w:rsidR="00224FF3" w:rsidRPr="003738E2">
        <w:rPr>
          <w:szCs w:val="24"/>
        </w:rPr>
        <w:t xml:space="preserve"> our premises. </w:t>
      </w:r>
    </w:p>
    <w:p w14:paraId="2BEC2BAF" w14:textId="77777777" w:rsidR="00690E3D" w:rsidRDefault="00690E3D" w:rsidP="00FC7F9D">
      <w:pPr>
        <w:pStyle w:val="Header"/>
        <w:tabs>
          <w:tab w:val="clear" w:pos="4153"/>
          <w:tab w:val="clear" w:pos="8306"/>
        </w:tabs>
        <w:jc w:val="both"/>
        <w:rPr>
          <w:szCs w:val="24"/>
        </w:rPr>
      </w:pPr>
    </w:p>
    <w:p w14:paraId="5CF5B4F1" w14:textId="77777777" w:rsidR="00690E3D" w:rsidRDefault="007723EA" w:rsidP="00FC7F9D">
      <w:pPr>
        <w:pStyle w:val="Header"/>
        <w:tabs>
          <w:tab w:val="clear" w:pos="4153"/>
          <w:tab w:val="clear" w:pos="8306"/>
        </w:tabs>
        <w:jc w:val="both"/>
        <w:rPr>
          <w:szCs w:val="24"/>
        </w:rPr>
      </w:pPr>
      <w:r w:rsidRPr="003738E2">
        <w:rPr>
          <w:szCs w:val="24"/>
        </w:rPr>
        <w:t>I</w:t>
      </w:r>
      <w:r w:rsidR="00224FF3" w:rsidRPr="003738E2">
        <w:rPr>
          <w:szCs w:val="24"/>
        </w:rPr>
        <w:t xml:space="preserve"> </w:t>
      </w:r>
      <w:r w:rsidR="008147B3" w:rsidRPr="003738E2">
        <w:rPr>
          <w:szCs w:val="24"/>
        </w:rPr>
        <w:t>believe</w:t>
      </w:r>
      <w:r w:rsidRPr="003738E2">
        <w:rPr>
          <w:szCs w:val="24"/>
        </w:rPr>
        <w:t xml:space="preserve"> that</w:t>
      </w:r>
      <w:r w:rsidR="008147B3" w:rsidRPr="003738E2">
        <w:rPr>
          <w:szCs w:val="24"/>
        </w:rPr>
        <w:t xml:space="preserve"> you </w:t>
      </w:r>
      <w:r w:rsidR="00690E3D">
        <w:rPr>
          <w:szCs w:val="24"/>
        </w:rPr>
        <w:t>entered the premises in the following way:</w:t>
      </w:r>
    </w:p>
    <w:p w14:paraId="6FDC574F" w14:textId="77777777" w:rsidR="00690E3D" w:rsidRDefault="00690E3D" w:rsidP="00FC7F9D">
      <w:pPr>
        <w:pStyle w:val="Header"/>
        <w:tabs>
          <w:tab w:val="clear" w:pos="4153"/>
          <w:tab w:val="clear" w:pos="8306"/>
        </w:tabs>
        <w:jc w:val="both"/>
        <w:rPr>
          <w:szCs w:val="24"/>
        </w:rPr>
      </w:pPr>
    </w:p>
    <w:p w14:paraId="1E5493D8" w14:textId="6075F8C0" w:rsidR="00690E3D" w:rsidRDefault="00690E3D" w:rsidP="00FC7F9D">
      <w:pPr>
        <w:pStyle w:val="Header"/>
        <w:tabs>
          <w:tab w:val="clear" w:pos="4153"/>
          <w:tab w:val="clear" w:pos="8306"/>
        </w:tabs>
        <w:jc w:val="both"/>
        <w:rPr>
          <w:szCs w:val="24"/>
        </w:rPr>
      </w:pPr>
      <w:r w:rsidRPr="003738E2">
        <w:rPr>
          <w:szCs w:val="24"/>
        </w:rPr>
        <w:t>[</w:t>
      </w:r>
      <w:r>
        <w:rPr>
          <w:szCs w:val="24"/>
        </w:rPr>
        <w:t>DESCRIBE HOW THE LANDLORD ENTERED YOUR HOUSE, INCLUDING DATE, TIME, AND MANNER OF ENTRY]</w:t>
      </w:r>
    </w:p>
    <w:p w14:paraId="1CEA20B6" w14:textId="77777777" w:rsidR="00690E3D" w:rsidRDefault="00690E3D" w:rsidP="00FC7F9D">
      <w:pPr>
        <w:pStyle w:val="Header"/>
        <w:tabs>
          <w:tab w:val="clear" w:pos="4153"/>
          <w:tab w:val="clear" w:pos="8306"/>
        </w:tabs>
        <w:jc w:val="both"/>
        <w:rPr>
          <w:szCs w:val="24"/>
        </w:rPr>
      </w:pPr>
    </w:p>
    <w:p w14:paraId="6BEE212D" w14:textId="77777777" w:rsidR="00690E3D" w:rsidRDefault="00690E3D" w:rsidP="00FC7F9D">
      <w:pPr>
        <w:pStyle w:val="Header"/>
        <w:tabs>
          <w:tab w:val="clear" w:pos="4153"/>
          <w:tab w:val="clear" w:pos="8306"/>
        </w:tabs>
        <w:jc w:val="both"/>
        <w:rPr>
          <w:szCs w:val="24"/>
        </w:rPr>
      </w:pPr>
      <w:r>
        <w:rPr>
          <w:szCs w:val="24"/>
        </w:rPr>
        <w:t>I believe the entry is unlawful because:</w:t>
      </w:r>
    </w:p>
    <w:p w14:paraId="0841BFB8" w14:textId="77777777" w:rsidR="00690E3D" w:rsidRDefault="00690E3D" w:rsidP="00FC7F9D">
      <w:pPr>
        <w:pStyle w:val="Header"/>
        <w:tabs>
          <w:tab w:val="clear" w:pos="4153"/>
          <w:tab w:val="clear" w:pos="8306"/>
        </w:tabs>
        <w:jc w:val="both"/>
        <w:rPr>
          <w:szCs w:val="24"/>
        </w:rPr>
      </w:pPr>
    </w:p>
    <w:p w14:paraId="4ED7C5BF" w14:textId="0524E761" w:rsidR="00690E3D" w:rsidRDefault="008143B4" w:rsidP="00690E3D">
      <w:pPr>
        <w:pStyle w:val="Header"/>
        <w:numPr>
          <w:ilvl w:val="0"/>
          <w:numId w:val="29"/>
        </w:numPr>
        <w:tabs>
          <w:tab w:val="clear" w:pos="4153"/>
          <w:tab w:val="clear" w:pos="8306"/>
        </w:tabs>
        <w:jc w:val="both"/>
        <w:rPr>
          <w:szCs w:val="24"/>
        </w:rPr>
      </w:pPr>
      <w:r>
        <w:rPr>
          <w:szCs w:val="24"/>
        </w:rPr>
        <w:t>y</w:t>
      </w:r>
      <w:r w:rsidR="00690E3D">
        <w:rPr>
          <w:szCs w:val="24"/>
        </w:rPr>
        <w:t>ou did not have our permission</w:t>
      </w:r>
      <w:r>
        <w:rPr>
          <w:szCs w:val="24"/>
        </w:rPr>
        <w:t>;</w:t>
      </w:r>
    </w:p>
    <w:p w14:paraId="4E33D90C" w14:textId="73CD290F" w:rsidR="00690E3D" w:rsidRDefault="008143B4" w:rsidP="00690E3D">
      <w:pPr>
        <w:pStyle w:val="Header"/>
        <w:numPr>
          <w:ilvl w:val="0"/>
          <w:numId w:val="29"/>
        </w:numPr>
        <w:tabs>
          <w:tab w:val="clear" w:pos="4153"/>
          <w:tab w:val="clear" w:pos="8306"/>
        </w:tabs>
        <w:jc w:val="both"/>
        <w:rPr>
          <w:szCs w:val="24"/>
        </w:rPr>
      </w:pPr>
      <w:r>
        <w:rPr>
          <w:szCs w:val="24"/>
        </w:rPr>
        <w:t>y</w:t>
      </w:r>
      <w:r w:rsidR="00690E3D">
        <w:rPr>
          <w:szCs w:val="24"/>
        </w:rPr>
        <w:t>ou did not give adequate notice</w:t>
      </w:r>
      <w:r>
        <w:rPr>
          <w:szCs w:val="24"/>
        </w:rPr>
        <w:t xml:space="preserve">; and </w:t>
      </w:r>
    </w:p>
    <w:p w14:paraId="301D8EE6" w14:textId="20AD26D4" w:rsidR="00690E3D" w:rsidRDefault="008143B4" w:rsidP="00690E3D">
      <w:pPr>
        <w:pStyle w:val="Header"/>
        <w:numPr>
          <w:ilvl w:val="0"/>
          <w:numId w:val="29"/>
        </w:numPr>
        <w:tabs>
          <w:tab w:val="clear" w:pos="4153"/>
          <w:tab w:val="clear" w:pos="8306"/>
        </w:tabs>
        <w:jc w:val="both"/>
        <w:rPr>
          <w:szCs w:val="24"/>
        </w:rPr>
      </w:pPr>
      <w:r>
        <w:rPr>
          <w:szCs w:val="24"/>
        </w:rPr>
        <w:t>t</w:t>
      </w:r>
      <w:r w:rsidR="00690E3D">
        <w:rPr>
          <w:szCs w:val="24"/>
        </w:rPr>
        <w:t>here was no emergency</w:t>
      </w:r>
      <w:r>
        <w:rPr>
          <w:szCs w:val="24"/>
        </w:rPr>
        <w:t>.</w:t>
      </w:r>
    </w:p>
    <w:p w14:paraId="5850C047" w14:textId="77777777" w:rsidR="00B06101" w:rsidRDefault="00B06101" w:rsidP="00FC7F9D">
      <w:pPr>
        <w:pStyle w:val="Header"/>
        <w:tabs>
          <w:tab w:val="clear" w:pos="4153"/>
          <w:tab w:val="clear" w:pos="8306"/>
        </w:tabs>
        <w:jc w:val="both"/>
        <w:rPr>
          <w:szCs w:val="24"/>
        </w:rPr>
      </w:pPr>
    </w:p>
    <w:p w14:paraId="31C9CC2E" w14:textId="77777777" w:rsidR="00690E3D" w:rsidRDefault="00690E3D" w:rsidP="00FC7F9D">
      <w:pPr>
        <w:pStyle w:val="Header"/>
        <w:tabs>
          <w:tab w:val="clear" w:pos="4153"/>
          <w:tab w:val="clear" w:pos="8306"/>
          <w:tab w:val="left" w:pos="900"/>
        </w:tabs>
        <w:jc w:val="both"/>
        <w:rPr>
          <w:szCs w:val="24"/>
          <w:lang w:val="en-NZ"/>
        </w:rPr>
      </w:pPr>
    </w:p>
    <w:p w14:paraId="188AAE11" w14:textId="4BCC640F" w:rsidR="007723EA" w:rsidRPr="003738E2" w:rsidRDefault="00B37FBE" w:rsidP="00FC7F9D">
      <w:pPr>
        <w:pStyle w:val="Header"/>
        <w:tabs>
          <w:tab w:val="clear" w:pos="4153"/>
          <w:tab w:val="clear" w:pos="8306"/>
          <w:tab w:val="left" w:pos="900"/>
        </w:tabs>
        <w:jc w:val="both"/>
        <w:rPr>
          <w:szCs w:val="24"/>
          <w:lang w:val="en-NZ"/>
        </w:rPr>
      </w:pPr>
      <w:r w:rsidRPr="003738E2">
        <w:rPr>
          <w:szCs w:val="24"/>
          <w:lang w:val="en-NZ"/>
        </w:rPr>
        <w:t xml:space="preserve">I ask that you </w:t>
      </w:r>
      <w:r w:rsidR="003E0D3F">
        <w:rPr>
          <w:szCs w:val="24"/>
          <w:lang w:val="en-NZ"/>
        </w:rPr>
        <w:t xml:space="preserve">stop </w:t>
      </w:r>
      <w:r w:rsidR="007723EA" w:rsidRPr="003738E2">
        <w:rPr>
          <w:szCs w:val="24"/>
          <w:lang w:val="en-NZ"/>
        </w:rPr>
        <w:t>this behaviour in the future.</w:t>
      </w:r>
    </w:p>
    <w:p w14:paraId="1854C16C" w14:textId="77777777" w:rsidR="007723EA" w:rsidRPr="003738E2" w:rsidRDefault="007723EA" w:rsidP="00FC7F9D">
      <w:pPr>
        <w:pStyle w:val="Header"/>
        <w:tabs>
          <w:tab w:val="clear" w:pos="4153"/>
          <w:tab w:val="clear" w:pos="8306"/>
          <w:tab w:val="left" w:pos="900"/>
        </w:tabs>
        <w:jc w:val="both"/>
        <w:rPr>
          <w:szCs w:val="24"/>
          <w:lang w:val="en-NZ"/>
        </w:rPr>
      </w:pPr>
    </w:p>
    <w:p w14:paraId="7E2F22FA" w14:textId="017994C6" w:rsidR="00B37FBE" w:rsidRPr="003738E2" w:rsidRDefault="007723EA" w:rsidP="00FC7F9D">
      <w:pPr>
        <w:pStyle w:val="Header"/>
        <w:tabs>
          <w:tab w:val="clear" w:pos="4153"/>
          <w:tab w:val="clear" w:pos="8306"/>
          <w:tab w:val="left" w:pos="900"/>
        </w:tabs>
        <w:jc w:val="both"/>
        <w:rPr>
          <w:szCs w:val="24"/>
        </w:rPr>
      </w:pPr>
      <w:r w:rsidRPr="003738E2">
        <w:rPr>
          <w:szCs w:val="24"/>
          <w:lang w:val="en-NZ"/>
        </w:rPr>
        <w:t>T</w:t>
      </w:r>
      <w:r w:rsidR="00B37FBE" w:rsidRPr="003738E2">
        <w:rPr>
          <w:szCs w:val="24"/>
          <w:lang w:val="en-NZ"/>
        </w:rPr>
        <w:t>hank you for considering this request.</w:t>
      </w:r>
    </w:p>
    <w:p w14:paraId="1E3EE6B7" w14:textId="77777777" w:rsidR="007723EA" w:rsidRPr="003738E2" w:rsidRDefault="007723EA" w:rsidP="00FC7F9D">
      <w:pPr>
        <w:pStyle w:val="Header"/>
        <w:tabs>
          <w:tab w:val="clear" w:pos="4153"/>
          <w:tab w:val="clear" w:pos="8306"/>
        </w:tabs>
        <w:jc w:val="both"/>
        <w:rPr>
          <w:szCs w:val="24"/>
        </w:rPr>
      </w:pPr>
    </w:p>
    <w:p w14:paraId="6E25C675" w14:textId="77777777" w:rsidR="007723EA" w:rsidRPr="003738E2" w:rsidRDefault="007723EA" w:rsidP="00FC7F9D">
      <w:pPr>
        <w:pStyle w:val="Header"/>
        <w:tabs>
          <w:tab w:val="clear" w:pos="4153"/>
          <w:tab w:val="clear" w:pos="8306"/>
        </w:tabs>
        <w:jc w:val="both"/>
        <w:rPr>
          <w:szCs w:val="24"/>
        </w:rPr>
      </w:pPr>
    </w:p>
    <w:p w14:paraId="0BD4B80C" w14:textId="77777777" w:rsidR="003C518D" w:rsidRDefault="003C518D" w:rsidP="00FC7F9D">
      <w:pPr>
        <w:pStyle w:val="Header"/>
        <w:tabs>
          <w:tab w:val="clear" w:pos="4153"/>
          <w:tab w:val="clear" w:pos="8306"/>
        </w:tabs>
        <w:jc w:val="both"/>
        <w:rPr>
          <w:szCs w:val="24"/>
        </w:rPr>
      </w:pPr>
      <w:r w:rsidRPr="003738E2">
        <w:rPr>
          <w:szCs w:val="24"/>
        </w:rPr>
        <w:t>Yours faithfully,</w:t>
      </w:r>
    </w:p>
    <w:p w14:paraId="607994CA" w14:textId="77777777" w:rsidR="001668A6" w:rsidRDefault="001668A6" w:rsidP="00FC7F9D">
      <w:pPr>
        <w:pStyle w:val="Header"/>
        <w:tabs>
          <w:tab w:val="clear" w:pos="4153"/>
          <w:tab w:val="clear" w:pos="8306"/>
        </w:tabs>
        <w:jc w:val="both"/>
        <w:rPr>
          <w:szCs w:val="24"/>
        </w:rPr>
      </w:pPr>
    </w:p>
    <w:p w14:paraId="334DE5C5" w14:textId="77777777" w:rsidR="001668A6" w:rsidRDefault="001668A6" w:rsidP="00FC7F9D">
      <w:pPr>
        <w:pStyle w:val="Header"/>
        <w:tabs>
          <w:tab w:val="clear" w:pos="4153"/>
          <w:tab w:val="clear" w:pos="8306"/>
        </w:tabs>
        <w:jc w:val="both"/>
        <w:rPr>
          <w:szCs w:val="24"/>
        </w:rPr>
      </w:pPr>
    </w:p>
    <w:p w14:paraId="1C7447AD" w14:textId="77777777" w:rsidR="00060BE6" w:rsidRPr="003738E2" w:rsidRDefault="00060BE6" w:rsidP="00FC7F9D">
      <w:pPr>
        <w:pStyle w:val="Header"/>
        <w:tabs>
          <w:tab w:val="clear" w:pos="4153"/>
          <w:tab w:val="clear" w:pos="8306"/>
        </w:tabs>
        <w:jc w:val="both"/>
        <w:rPr>
          <w:szCs w:val="24"/>
        </w:rPr>
      </w:pPr>
    </w:p>
    <w:p w14:paraId="7AA55DAD" w14:textId="1454DA9C" w:rsidR="003C518D" w:rsidRDefault="001668A6" w:rsidP="00FC7F9D">
      <w:pPr>
        <w:pStyle w:val="Header"/>
        <w:tabs>
          <w:tab w:val="clear" w:pos="4153"/>
          <w:tab w:val="clear" w:pos="8306"/>
        </w:tabs>
        <w:jc w:val="both"/>
        <w:rPr>
          <w:szCs w:val="24"/>
        </w:rPr>
      </w:pPr>
      <w:r>
        <w:rPr>
          <w:szCs w:val="24"/>
        </w:rPr>
        <w:t>[</w:t>
      </w:r>
      <w:r w:rsidR="003C518D" w:rsidRPr="003738E2">
        <w:rPr>
          <w:szCs w:val="24"/>
        </w:rPr>
        <w:fldChar w:fldCharType="begin"/>
      </w:r>
      <w:r w:rsidR="003C518D" w:rsidRPr="003738E2">
        <w:rPr>
          <w:szCs w:val="24"/>
        </w:rPr>
        <w:instrText xml:space="preserve"> FILLIN  "Your Name"  \* MERGEFORMAT </w:instrText>
      </w:r>
      <w:r w:rsidR="003C518D" w:rsidRPr="003738E2">
        <w:rPr>
          <w:szCs w:val="24"/>
        </w:rPr>
        <w:fldChar w:fldCharType="separate"/>
      </w:r>
      <w:r w:rsidR="003C518D" w:rsidRPr="003738E2">
        <w:rPr>
          <w:szCs w:val="24"/>
        </w:rPr>
        <w:t>YOUR NAME</w:t>
      </w:r>
      <w:r w:rsidR="003C518D" w:rsidRPr="003738E2">
        <w:rPr>
          <w:szCs w:val="24"/>
        </w:rPr>
        <w:fldChar w:fldCharType="end"/>
      </w:r>
      <w:r>
        <w:rPr>
          <w:szCs w:val="24"/>
        </w:rPr>
        <w:t>]</w:t>
      </w:r>
    </w:p>
    <w:p w14:paraId="689E19E8" w14:textId="165359C8" w:rsidR="001668A6" w:rsidRPr="003738E2" w:rsidRDefault="001668A6" w:rsidP="00FC7F9D">
      <w:pPr>
        <w:pStyle w:val="Header"/>
        <w:tabs>
          <w:tab w:val="clear" w:pos="4153"/>
          <w:tab w:val="clear" w:pos="8306"/>
        </w:tabs>
        <w:jc w:val="both"/>
        <w:rPr>
          <w:szCs w:val="24"/>
          <w:lang w:val="en-NZ"/>
        </w:rPr>
      </w:pPr>
      <w:r>
        <w:rPr>
          <w:szCs w:val="24"/>
        </w:rPr>
        <w:t>[YOUR PHONE NUMBER]</w:t>
      </w:r>
    </w:p>
    <w:p w14:paraId="24CE8590" w14:textId="6A7DFA81" w:rsidR="007723EA" w:rsidRPr="003738E2" w:rsidRDefault="007723EA" w:rsidP="00FC7F9D">
      <w:pPr>
        <w:jc w:val="both"/>
      </w:pPr>
    </w:p>
    <w:sectPr w:rsidR="007723EA" w:rsidRPr="003738E2" w:rsidSect="009272B6">
      <w:headerReference w:type="even" r:id="rId9"/>
      <w:pgSz w:w="11907" w:h="16834" w:code="9"/>
      <w:pgMar w:top="720" w:right="720" w:bottom="720" w:left="720" w:header="71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6D3372" w14:textId="77777777" w:rsidR="007723EA" w:rsidRDefault="007723EA">
      <w:r>
        <w:separator/>
      </w:r>
    </w:p>
  </w:endnote>
  <w:endnote w:type="continuationSeparator" w:id="0">
    <w:p w14:paraId="0045DD8C" w14:textId="77777777" w:rsidR="007723EA" w:rsidRDefault="00772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ACAFE5" w14:textId="77777777" w:rsidR="007723EA" w:rsidRDefault="007723EA">
      <w:r>
        <w:separator/>
      </w:r>
    </w:p>
  </w:footnote>
  <w:footnote w:type="continuationSeparator" w:id="0">
    <w:p w14:paraId="55D5D8A6" w14:textId="77777777" w:rsidR="007723EA" w:rsidRDefault="007723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69BD31" w14:textId="77777777" w:rsidR="007723EA" w:rsidRDefault="007723E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D8BD0D2" w14:textId="77777777" w:rsidR="007723EA" w:rsidRDefault="007723E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"/>
      <w:lvlJc w:val="left"/>
      <w:pPr>
        <w:ind w:left="720" w:hanging="360"/>
      </w:pPr>
    </w:lvl>
    <w:lvl w:ilvl="1" w:tplc="0000019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9"/>
    <w:multiLevelType w:val="hybridMultilevel"/>
    <w:tmpl w:val="00000009"/>
    <w:lvl w:ilvl="0" w:tplc="0000032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000A"/>
    <w:multiLevelType w:val="hybridMultilevel"/>
    <w:tmpl w:val="0000000A"/>
    <w:lvl w:ilvl="0" w:tplc="0000038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000B"/>
    <w:multiLevelType w:val="hybridMultilevel"/>
    <w:tmpl w:val="0000000B"/>
    <w:lvl w:ilvl="0" w:tplc="000003E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000C"/>
    <w:multiLevelType w:val="hybridMultilevel"/>
    <w:tmpl w:val="0000000C"/>
    <w:lvl w:ilvl="0" w:tplc="0000044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000D"/>
    <w:multiLevelType w:val="hybridMultilevel"/>
    <w:tmpl w:val="0000000D"/>
    <w:lvl w:ilvl="0" w:tplc="000004B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000E"/>
    <w:multiLevelType w:val="hybridMultilevel"/>
    <w:tmpl w:val="0000000E"/>
    <w:lvl w:ilvl="0" w:tplc="0000051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000F"/>
    <w:multiLevelType w:val="hybridMultilevel"/>
    <w:tmpl w:val="0000000F"/>
    <w:lvl w:ilvl="0" w:tplc="0000057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0010"/>
    <w:multiLevelType w:val="hybridMultilevel"/>
    <w:tmpl w:val="00000010"/>
    <w:lvl w:ilvl="0" w:tplc="000005D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0011"/>
    <w:multiLevelType w:val="hybridMultilevel"/>
    <w:tmpl w:val="00000011"/>
    <w:lvl w:ilvl="0" w:tplc="0000064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0012"/>
    <w:multiLevelType w:val="hybridMultilevel"/>
    <w:tmpl w:val="00000012"/>
    <w:lvl w:ilvl="0" w:tplc="000006A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2F3FBE"/>
    <w:multiLevelType w:val="hybridMultilevel"/>
    <w:tmpl w:val="C01441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9B757D4"/>
    <w:multiLevelType w:val="multilevel"/>
    <w:tmpl w:val="6B006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31F35B4"/>
    <w:multiLevelType w:val="hybridMultilevel"/>
    <w:tmpl w:val="E03AC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96B1CF3"/>
    <w:multiLevelType w:val="hybridMultilevel"/>
    <w:tmpl w:val="8C087ED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C64689"/>
    <w:multiLevelType w:val="hybridMultilevel"/>
    <w:tmpl w:val="87F8C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B8643A"/>
    <w:multiLevelType w:val="hybridMultilevel"/>
    <w:tmpl w:val="82A46604"/>
    <w:lvl w:ilvl="0" w:tplc="1409000F">
      <w:start w:val="1"/>
      <w:numFmt w:val="decimal"/>
      <w:lvlText w:val="%1."/>
      <w:lvlJc w:val="left"/>
      <w:pPr>
        <w:ind w:left="780" w:hanging="360"/>
      </w:pPr>
    </w:lvl>
    <w:lvl w:ilvl="1" w:tplc="14090019" w:tentative="1">
      <w:start w:val="1"/>
      <w:numFmt w:val="lowerLetter"/>
      <w:lvlText w:val="%2."/>
      <w:lvlJc w:val="left"/>
      <w:pPr>
        <w:ind w:left="1500" w:hanging="360"/>
      </w:pPr>
    </w:lvl>
    <w:lvl w:ilvl="2" w:tplc="1409001B" w:tentative="1">
      <w:start w:val="1"/>
      <w:numFmt w:val="lowerRoman"/>
      <w:lvlText w:val="%3."/>
      <w:lvlJc w:val="right"/>
      <w:pPr>
        <w:ind w:left="2220" w:hanging="180"/>
      </w:pPr>
    </w:lvl>
    <w:lvl w:ilvl="3" w:tplc="1409000F" w:tentative="1">
      <w:start w:val="1"/>
      <w:numFmt w:val="decimal"/>
      <w:lvlText w:val="%4."/>
      <w:lvlJc w:val="left"/>
      <w:pPr>
        <w:ind w:left="2940" w:hanging="360"/>
      </w:pPr>
    </w:lvl>
    <w:lvl w:ilvl="4" w:tplc="14090019" w:tentative="1">
      <w:start w:val="1"/>
      <w:numFmt w:val="lowerLetter"/>
      <w:lvlText w:val="%5."/>
      <w:lvlJc w:val="left"/>
      <w:pPr>
        <w:ind w:left="3660" w:hanging="360"/>
      </w:pPr>
    </w:lvl>
    <w:lvl w:ilvl="5" w:tplc="1409001B" w:tentative="1">
      <w:start w:val="1"/>
      <w:numFmt w:val="lowerRoman"/>
      <w:lvlText w:val="%6."/>
      <w:lvlJc w:val="right"/>
      <w:pPr>
        <w:ind w:left="4380" w:hanging="180"/>
      </w:pPr>
    </w:lvl>
    <w:lvl w:ilvl="6" w:tplc="1409000F" w:tentative="1">
      <w:start w:val="1"/>
      <w:numFmt w:val="decimal"/>
      <w:lvlText w:val="%7."/>
      <w:lvlJc w:val="left"/>
      <w:pPr>
        <w:ind w:left="5100" w:hanging="360"/>
      </w:pPr>
    </w:lvl>
    <w:lvl w:ilvl="7" w:tplc="14090019" w:tentative="1">
      <w:start w:val="1"/>
      <w:numFmt w:val="lowerLetter"/>
      <w:lvlText w:val="%8."/>
      <w:lvlJc w:val="left"/>
      <w:pPr>
        <w:ind w:left="5820" w:hanging="360"/>
      </w:pPr>
    </w:lvl>
    <w:lvl w:ilvl="8" w:tplc="1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>
    <w:nsid w:val="51DF174E"/>
    <w:multiLevelType w:val="hybridMultilevel"/>
    <w:tmpl w:val="870EBF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8C5B24"/>
    <w:multiLevelType w:val="hybridMultilevel"/>
    <w:tmpl w:val="8AE03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251FEF"/>
    <w:multiLevelType w:val="hybridMultilevel"/>
    <w:tmpl w:val="3C6EA2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ED6626"/>
    <w:multiLevelType w:val="hybridMultilevel"/>
    <w:tmpl w:val="08AC17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4"/>
  </w:num>
  <w:num w:numId="3">
    <w:abstractNumId w:val="25"/>
  </w:num>
  <w:num w:numId="4">
    <w:abstractNumId w:val="18"/>
  </w:num>
  <w:num w:numId="5">
    <w:abstractNumId w:val="20"/>
  </w:num>
  <w:num w:numId="6">
    <w:abstractNumId w:val="26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9"/>
  </w:num>
  <w:num w:numId="17">
    <w:abstractNumId w:val="10"/>
  </w:num>
  <w:num w:numId="18">
    <w:abstractNumId w:val="11"/>
  </w:num>
  <w:num w:numId="19">
    <w:abstractNumId w:val="12"/>
  </w:num>
  <w:num w:numId="20">
    <w:abstractNumId w:val="13"/>
  </w:num>
  <w:num w:numId="21">
    <w:abstractNumId w:val="14"/>
  </w:num>
  <w:num w:numId="22">
    <w:abstractNumId w:val="15"/>
  </w:num>
  <w:num w:numId="23">
    <w:abstractNumId w:val="16"/>
  </w:num>
  <w:num w:numId="24">
    <w:abstractNumId w:val="17"/>
  </w:num>
  <w:num w:numId="25">
    <w:abstractNumId w:val="27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18D"/>
    <w:rsid w:val="00060BE6"/>
    <w:rsid w:val="000736C6"/>
    <w:rsid w:val="001668A6"/>
    <w:rsid w:val="001B4E19"/>
    <w:rsid w:val="001B6518"/>
    <w:rsid w:val="00201B87"/>
    <w:rsid w:val="00217F36"/>
    <w:rsid w:val="00224FF3"/>
    <w:rsid w:val="003738E2"/>
    <w:rsid w:val="003C518D"/>
    <w:rsid w:val="003E0D3F"/>
    <w:rsid w:val="00482333"/>
    <w:rsid w:val="004B0744"/>
    <w:rsid w:val="004E6CE5"/>
    <w:rsid w:val="00525680"/>
    <w:rsid w:val="00551AD1"/>
    <w:rsid w:val="00657A36"/>
    <w:rsid w:val="00686D6F"/>
    <w:rsid w:val="00690E3D"/>
    <w:rsid w:val="00763B29"/>
    <w:rsid w:val="007723EA"/>
    <w:rsid w:val="007918EA"/>
    <w:rsid w:val="008143B4"/>
    <w:rsid w:val="008147B3"/>
    <w:rsid w:val="00823727"/>
    <w:rsid w:val="0086411C"/>
    <w:rsid w:val="0091489A"/>
    <w:rsid w:val="009272B6"/>
    <w:rsid w:val="00933775"/>
    <w:rsid w:val="009D754C"/>
    <w:rsid w:val="00A07CB8"/>
    <w:rsid w:val="00A12CDE"/>
    <w:rsid w:val="00A7622B"/>
    <w:rsid w:val="00B06101"/>
    <w:rsid w:val="00B11192"/>
    <w:rsid w:val="00B37FBE"/>
    <w:rsid w:val="00B81393"/>
    <w:rsid w:val="00BF580F"/>
    <w:rsid w:val="00D9443A"/>
    <w:rsid w:val="00DF3CEB"/>
    <w:rsid w:val="00FC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0369E6"/>
  <w14:defaultImageDpi w14:val="300"/>
  <w15:docId w15:val="{CF753103-B743-48BB-9576-72A21C67C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518D"/>
    <w:rPr>
      <w:rFonts w:ascii="Times New Roman" w:eastAsia="Times New Roman" w:hAnsi="Times New Roman" w:cs="Times New Roman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C518D"/>
    <w:pPr>
      <w:tabs>
        <w:tab w:val="center" w:pos="4153"/>
        <w:tab w:val="right" w:pos="8306"/>
      </w:tabs>
    </w:pPr>
    <w:rPr>
      <w:szCs w:val="20"/>
      <w:lang w:val="en-GB"/>
    </w:rPr>
  </w:style>
  <w:style w:type="character" w:customStyle="1" w:styleId="HeaderChar">
    <w:name w:val="Header Char"/>
    <w:basedOn w:val="DefaultParagraphFont"/>
    <w:link w:val="Header"/>
    <w:rsid w:val="003C518D"/>
    <w:rPr>
      <w:rFonts w:ascii="Times New Roman" w:eastAsia="Times New Roman" w:hAnsi="Times New Roman" w:cs="Times New Roman"/>
      <w:szCs w:val="20"/>
      <w:lang w:val="en-GB"/>
    </w:rPr>
  </w:style>
  <w:style w:type="paragraph" w:styleId="Footer">
    <w:name w:val="footer"/>
    <w:basedOn w:val="Normal"/>
    <w:link w:val="FooterChar"/>
    <w:rsid w:val="003C518D"/>
    <w:pPr>
      <w:tabs>
        <w:tab w:val="center" w:pos="4153"/>
        <w:tab w:val="right" w:pos="8306"/>
      </w:tabs>
    </w:pPr>
    <w:rPr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3C518D"/>
    <w:rPr>
      <w:rFonts w:ascii="Times New Roman" w:eastAsia="Times New Roman" w:hAnsi="Times New Roman" w:cs="Times New Roman"/>
      <w:szCs w:val="20"/>
      <w:lang w:val="en-GB"/>
    </w:rPr>
  </w:style>
  <w:style w:type="character" w:styleId="PageNumber">
    <w:name w:val="page number"/>
    <w:basedOn w:val="DefaultParagraphFont"/>
    <w:rsid w:val="003C518D"/>
  </w:style>
  <w:style w:type="paragraph" w:styleId="NoSpacing">
    <w:name w:val="No Spacing"/>
    <w:qFormat/>
    <w:rsid w:val="003C518D"/>
    <w:rPr>
      <w:rFonts w:ascii="Calibri" w:eastAsia="Times New Roman" w:hAnsi="Calibri" w:cs="Times New Roman"/>
      <w:sz w:val="22"/>
      <w:szCs w:val="22"/>
      <w:lang w:val="en-NZ"/>
    </w:rPr>
  </w:style>
  <w:style w:type="paragraph" w:customStyle="1" w:styleId="Normal1">
    <w:name w:val="Normal1"/>
    <w:rsid w:val="00763B29"/>
    <w:pPr>
      <w:spacing w:line="276" w:lineRule="auto"/>
    </w:pPr>
    <w:rPr>
      <w:rFonts w:ascii="Arial" w:eastAsia="Arial" w:hAnsi="Arial" w:cs="Arial"/>
      <w:color w:val="000000"/>
      <w:sz w:val="22"/>
      <w:szCs w:val="20"/>
      <w:lang w:val="en-AU"/>
    </w:rPr>
  </w:style>
  <w:style w:type="paragraph" w:customStyle="1" w:styleId="Normal2">
    <w:name w:val="Normal2"/>
    <w:rsid w:val="00D9443A"/>
    <w:pPr>
      <w:spacing w:line="276" w:lineRule="auto"/>
    </w:pPr>
    <w:rPr>
      <w:rFonts w:ascii="Arial" w:eastAsia="Arial" w:hAnsi="Arial" w:cs="Arial"/>
      <w:color w:val="000000"/>
      <w:sz w:val="22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38E2"/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8E2"/>
    <w:rPr>
      <w:rFonts w:ascii="Arial" w:eastAsia="Times New Roman" w:hAnsi="Arial" w:cs="Arial"/>
      <w:sz w:val="18"/>
      <w:szCs w:val="18"/>
      <w:lang w:val="en-NZ"/>
    </w:rPr>
  </w:style>
  <w:style w:type="character" w:styleId="Hyperlink">
    <w:name w:val="Hyperlink"/>
    <w:basedOn w:val="DefaultParagraphFont"/>
    <w:uiPriority w:val="99"/>
    <w:unhideWhenUsed/>
    <w:rsid w:val="00201B8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01B87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islation.govt.n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clc.org.nz/terms-and-condition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ACLC</dc:creator>
  <cp:keywords/>
  <dc:description/>
  <cp:lastModifiedBy>Darryn</cp:lastModifiedBy>
  <cp:revision>26</cp:revision>
  <cp:lastPrinted>2014-07-17T04:15:00Z</cp:lastPrinted>
  <dcterms:created xsi:type="dcterms:W3CDTF">2014-04-16T21:47:00Z</dcterms:created>
  <dcterms:modified xsi:type="dcterms:W3CDTF">2014-07-22T01:28:00Z</dcterms:modified>
</cp:coreProperties>
</file>